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9D6BC9" w14:paraId="2B38149B" w14:textId="77777777" w:rsidTr="00856C35">
        <w:tc>
          <w:tcPr>
            <w:tcW w:w="4428" w:type="dxa"/>
          </w:tcPr>
          <w:p w14:paraId="6D0D641F" w14:textId="6274C1FF" w:rsidR="00856C35" w:rsidRDefault="009D6BC9" w:rsidP="00856C35">
            <w:r>
              <w:rPr>
                <w:noProof/>
              </w:rPr>
              <w:drawing>
                <wp:anchor distT="0" distB="0" distL="114300" distR="114300" simplePos="0" relativeHeight="251659275" behindDoc="1" locked="0" layoutInCell="1" allowOverlap="1" wp14:anchorId="5008CF07" wp14:editId="2D9E9914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19685</wp:posOffset>
                  </wp:positionV>
                  <wp:extent cx="1552575" cy="668020"/>
                  <wp:effectExtent l="0" t="0" r="9525" b="0"/>
                  <wp:wrapTight wrapText="bothSides">
                    <wp:wrapPolygon edited="0">
                      <wp:start x="0" y="0"/>
                      <wp:lineTo x="0" y="20943"/>
                      <wp:lineTo x="21467" y="20943"/>
                      <wp:lineTo x="2146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0978">
              <w:t xml:space="preserve"> </w:t>
            </w:r>
            <w:r w:rsidR="00D22A3F">
              <w:t xml:space="preserve">  </w:t>
            </w:r>
          </w:p>
        </w:tc>
        <w:tc>
          <w:tcPr>
            <w:tcW w:w="4428" w:type="dxa"/>
          </w:tcPr>
          <w:p w14:paraId="35C6EB27" w14:textId="77777777" w:rsidR="00856C35" w:rsidRDefault="002222C3" w:rsidP="00856C35">
            <w:pPr>
              <w:pStyle w:val="CompanyName"/>
            </w:pPr>
            <w:r>
              <w:t>Chippewa County Community Foundation</w:t>
            </w:r>
          </w:p>
        </w:tc>
      </w:tr>
    </w:tbl>
    <w:p w14:paraId="217B4531" w14:textId="5C98D901" w:rsidR="0094429F" w:rsidRDefault="00B26468" w:rsidP="009765AE">
      <w:pPr>
        <w:pStyle w:val="Heading1"/>
        <w:rPr>
          <w:color w:val="FFFFFF" w:themeColor="background1"/>
          <w:shd w:val="clear" w:color="auto" w:fill="000000" w:themeFill="text1"/>
        </w:rPr>
      </w:pPr>
      <w:r>
        <w:rPr>
          <w:color w:val="FFFFFF" w:themeColor="background1"/>
          <w:shd w:val="clear" w:color="auto" w:fill="000000" w:themeFill="text1"/>
        </w:rPr>
        <w:t>Emily and Frank Smiddy</w:t>
      </w:r>
      <w:r w:rsidR="00F72863">
        <w:rPr>
          <w:color w:val="FFFFFF" w:themeColor="background1"/>
          <w:shd w:val="clear" w:color="auto" w:fill="000000" w:themeFill="text1"/>
        </w:rPr>
        <w:t xml:space="preserve"> STEM</w:t>
      </w:r>
      <w:r w:rsidR="0094429F">
        <w:rPr>
          <w:color w:val="FFFFFF" w:themeColor="background1"/>
          <w:shd w:val="clear" w:color="auto" w:fill="000000" w:themeFill="text1"/>
        </w:rPr>
        <w:t xml:space="preserve"> Scholarship</w:t>
      </w:r>
    </w:p>
    <w:p w14:paraId="111A3C33" w14:textId="3F2DFDF7" w:rsidR="00821FDE" w:rsidRDefault="00821FDE" w:rsidP="009765AE">
      <w:pPr>
        <w:pStyle w:val="Heading1"/>
        <w:rPr>
          <w:b w:val="0"/>
          <w:sz w:val="20"/>
          <w:szCs w:val="20"/>
        </w:rPr>
      </w:pPr>
      <w:r w:rsidRPr="00821FDE">
        <w:rPr>
          <w:b w:val="0"/>
          <w:sz w:val="20"/>
          <w:szCs w:val="20"/>
        </w:rPr>
        <w:t xml:space="preserve">Who </w:t>
      </w:r>
      <w:r>
        <w:rPr>
          <w:b w:val="0"/>
          <w:sz w:val="20"/>
          <w:szCs w:val="20"/>
        </w:rPr>
        <w:t>can apply:</w:t>
      </w:r>
    </w:p>
    <w:p w14:paraId="36842A5F" w14:textId="6E806F56" w:rsidR="00821FDE" w:rsidRDefault="00B26468" w:rsidP="009765AE">
      <w:pPr>
        <w:pStyle w:val="Heading1"/>
        <w:ind w:left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Any student g</w:t>
      </w:r>
      <w:r w:rsidR="0025222B">
        <w:rPr>
          <w:b w:val="0"/>
          <w:sz w:val="20"/>
          <w:szCs w:val="20"/>
        </w:rPr>
        <w:t xml:space="preserve">raduating </w:t>
      </w:r>
      <w:r w:rsidR="002B1237">
        <w:rPr>
          <w:b w:val="0"/>
          <w:sz w:val="20"/>
          <w:szCs w:val="20"/>
        </w:rPr>
        <w:t>from a high school in Chippewa County</w:t>
      </w:r>
      <w:r w:rsidR="00155FD5">
        <w:rPr>
          <w:b w:val="0"/>
          <w:sz w:val="20"/>
          <w:szCs w:val="20"/>
        </w:rPr>
        <w:t xml:space="preserve"> and Cedarville High School</w:t>
      </w:r>
      <w:r w:rsidR="00054171">
        <w:rPr>
          <w:b w:val="0"/>
          <w:sz w:val="20"/>
          <w:szCs w:val="20"/>
        </w:rPr>
        <w:t xml:space="preserve">. </w:t>
      </w:r>
    </w:p>
    <w:p w14:paraId="075A610C" w14:textId="77777777" w:rsidR="00821FDE" w:rsidRDefault="00821FDE" w:rsidP="009765AE">
      <w:pPr>
        <w:pStyle w:val="Heading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Criteria: </w:t>
      </w:r>
    </w:p>
    <w:p w14:paraId="3149B75E" w14:textId="6A5A5CB1" w:rsidR="00904F8C" w:rsidRDefault="00EE012E" w:rsidP="009765AE">
      <w:pPr>
        <w:pStyle w:val="Heading1"/>
        <w:numPr>
          <w:ilvl w:val="0"/>
          <w:numId w:val="1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Must be pursuing a </w:t>
      </w:r>
      <w:r w:rsidR="00CF3146">
        <w:rPr>
          <w:b w:val="0"/>
          <w:sz w:val="20"/>
          <w:szCs w:val="20"/>
        </w:rPr>
        <w:t>career in STEM – Science, Technology, Engineering or Math</w:t>
      </w:r>
      <w:r w:rsidR="006F17AE">
        <w:rPr>
          <w:b w:val="0"/>
          <w:sz w:val="20"/>
          <w:szCs w:val="20"/>
        </w:rPr>
        <w:t xml:space="preserve"> and attending an accredited college/university. </w:t>
      </w:r>
    </w:p>
    <w:p w14:paraId="740C58DA" w14:textId="77777777" w:rsidR="00467865" w:rsidRPr="00515314" w:rsidRDefault="00515314" w:rsidP="00515314">
      <w:pPr>
        <w:pStyle w:val="Heading1"/>
        <w:numPr>
          <w:ilvl w:val="0"/>
          <w:numId w:val="1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Must be willing to participate in an interview with the Scholarship Selection Committee</w:t>
      </w:r>
      <w:r w:rsidR="00821FDE" w:rsidRPr="00515314">
        <w:rPr>
          <w:b w:val="0"/>
          <w:sz w:val="20"/>
          <w:szCs w:val="20"/>
        </w:rPr>
        <w:br/>
      </w:r>
    </w:p>
    <w:p w14:paraId="18B99CE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1462A69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23C43CF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A64297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F97DAF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FB78DD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FCA6592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2A78FD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C73D82D" w14:textId="77777777" w:rsidTr="00856C35">
        <w:tc>
          <w:tcPr>
            <w:tcW w:w="1081" w:type="dxa"/>
            <w:vAlign w:val="bottom"/>
          </w:tcPr>
          <w:p w14:paraId="6BD5C8E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389EA38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CEB09C9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FE33AA3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B4D582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313BC150" w14:textId="77777777" w:rsidR="00856C35" w:rsidRPr="009C220D" w:rsidRDefault="00856C35" w:rsidP="00856C35"/>
        </w:tc>
      </w:tr>
    </w:tbl>
    <w:p w14:paraId="6339267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6607B27A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2848CB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2168C1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60918C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F0D0C91" w14:textId="77777777" w:rsidTr="00871876">
        <w:tc>
          <w:tcPr>
            <w:tcW w:w="1081" w:type="dxa"/>
            <w:vAlign w:val="bottom"/>
          </w:tcPr>
          <w:p w14:paraId="5056D0A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D8F8ACF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6CCEF81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2A7F55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5EBF494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07AC15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058518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773C1B2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7EA9E1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AB52A2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B6BAEE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D214935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1022AC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B2FFACB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31F872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68B9B8B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B91446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EF9FDB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786F4E1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F6D1356" w14:textId="77777777" w:rsidR="00841645" w:rsidRPr="009C220D" w:rsidRDefault="00841645" w:rsidP="00440CD8">
            <w:pPr>
              <w:pStyle w:val="FieldText"/>
            </w:pPr>
          </w:p>
        </w:tc>
      </w:tr>
    </w:tbl>
    <w:p w14:paraId="34DADA0B" w14:textId="77777777" w:rsidR="00856C35" w:rsidRDefault="00856C35"/>
    <w:p w14:paraId="4AEBBAD3" w14:textId="77777777" w:rsidR="001E6788" w:rsidRDefault="00867C02" w:rsidP="00330050">
      <w:pPr>
        <w:pStyle w:val="Heading2"/>
      </w:pPr>
      <w:r>
        <w:t xml:space="preserve">High School </w:t>
      </w:r>
      <w:r w:rsidR="00330050">
        <w:t>Education</w:t>
      </w:r>
    </w:p>
    <w:p w14:paraId="506B20E5" w14:textId="77777777" w:rsidR="001E6788" w:rsidRDefault="001E6788" w:rsidP="001E67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3055"/>
      </w:tblGrid>
      <w:tr w:rsidR="00450AEE" w14:paraId="70728CB0" w14:textId="77777777" w:rsidTr="00450AEE">
        <w:tc>
          <w:tcPr>
            <w:tcW w:w="7015" w:type="dxa"/>
          </w:tcPr>
          <w:p w14:paraId="38D9CEC7" w14:textId="77777777" w:rsidR="00450AEE" w:rsidRDefault="00450AEE" w:rsidP="001E6788">
            <w:r>
              <w:t>High School:</w:t>
            </w:r>
          </w:p>
        </w:tc>
        <w:tc>
          <w:tcPr>
            <w:tcW w:w="3055" w:type="dxa"/>
          </w:tcPr>
          <w:p w14:paraId="16DE7D1D" w14:textId="77777777" w:rsidR="00450AEE" w:rsidRDefault="00450AEE" w:rsidP="001E6788">
            <w:r>
              <w:t>Graduation Date:</w:t>
            </w:r>
          </w:p>
        </w:tc>
      </w:tr>
    </w:tbl>
    <w:p w14:paraId="758C1CE4" w14:textId="77777777" w:rsidR="00450AEE" w:rsidRDefault="00450AEE" w:rsidP="001E6788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71A2DD" wp14:editId="1A81CB88">
                <wp:simplePos x="0" y="0"/>
                <wp:positionH relativeFrom="column">
                  <wp:posOffset>5494020</wp:posOffset>
                </wp:positionH>
                <wp:positionV relativeFrom="paragraph">
                  <wp:posOffset>26670</wp:posOffset>
                </wp:positionV>
                <wp:extent cx="899160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3CD93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6pt,2.1pt" to="503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9F2AF" wp14:editId="7B8FC19E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3718560" cy="76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8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5928D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.5pt" to="355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" strokecolor="black [3040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440"/>
        <w:gridCol w:w="1260"/>
      </w:tblGrid>
      <w:tr w:rsidR="00450AEE" w14:paraId="23641D84" w14:textId="77777777" w:rsidTr="00450AEE">
        <w:tc>
          <w:tcPr>
            <w:tcW w:w="1255" w:type="dxa"/>
          </w:tcPr>
          <w:p w14:paraId="1B3D58D5" w14:textId="77777777" w:rsidR="00450AEE" w:rsidRDefault="00450AEE" w:rsidP="001E6788">
            <w:r>
              <w:t>Test Score:</w:t>
            </w:r>
          </w:p>
        </w:tc>
        <w:tc>
          <w:tcPr>
            <w:tcW w:w="1440" w:type="dxa"/>
          </w:tcPr>
          <w:p w14:paraId="1B859C8D" w14:textId="77777777" w:rsidR="00450AEE" w:rsidRDefault="00450AEE" w:rsidP="00450A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503C462" wp14:editId="0C91C0BE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139700</wp:posOffset>
                      </wp:positionV>
                      <wp:extent cx="640080" cy="0"/>
                      <wp:effectExtent l="0" t="0" r="2667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A220A7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5pt,11pt" to="69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" strokecolor="black [3040]"/>
                  </w:pict>
                </mc:Fallback>
              </mc:AlternateContent>
            </w:r>
            <w:r>
              <w:t>ACT</w:t>
            </w:r>
          </w:p>
        </w:tc>
        <w:tc>
          <w:tcPr>
            <w:tcW w:w="1260" w:type="dxa"/>
          </w:tcPr>
          <w:p w14:paraId="6FD39766" w14:textId="77777777" w:rsidR="00450AEE" w:rsidRDefault="00450AEE" w:rsidP="00450A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E9BE408" wp14:editId="4D87EAC9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139700</wp:posOffset>
                      </wp:positionV>
                      <wp:extent cx="556260" cy="0"/>
                      <wp:effectExtent l="0" t="0" r="3429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7C2C85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1pt" to="69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" strokecolor="black [3040]"/>
                  </w:pict>
                </mc:Fallback>
              </mc:AlternateContent>
            </w:r>
            <w:r>
              <w:t>SAT</w:t>
            </w:r>
          </w:p>
        </w:tc>
      </w:tr>
    </w:tbl>
    <w:p w14:paraId="52CD155D" w14:textId="77777777" w:rsidR="00450AEE" w:rsidRDefault="00450AEE" w:rsidP="001E6788"/>
    <w:p w14:paraId="20B96468" w14:textId="77777777" w:rsidR="00450AEE" w:rsidRDefault="00450AEE" w:rsidP="001E6788"/>
    <w:p w14:paraId="034DB889" w14:textId="77777777" w:rsidR="00450AEE" w:rsidRDefault="00450AEE" w:rsidP="00450AEE">
      <w:pPr>
        <w:pStyle w:val="Heading2"/>
      </w:pPr>
      <w:r>
        <w:t>Higher Education Information</w:t>
      </w:r>
    </w:p>
    <w:p w14:paraId="57AD0F93" w14:textId="77777777" w:rsidR="00450AEE" w:rsidRDefault="00450AEE" w:rsidP="001E67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50AEE" w14:paraId="6F74FEB2" w14:textId="77777777" w:rsidTr="00450AEE">
        <w:tc>
          <w:tcPr>
            <w:tcW w:w="10070" w:type="dxa"/>
          </w:tcPr>
          <w:p w14:paraId="253B4FE6" w14:textId="77777777" w:rsidR="00450AEE" w:rsidRDefault="00450AEE" w:rsidP="001E67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246FFBA" wp14:editId="28CD733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135255</wp:posOffset>
                      </wp:positionV>
                      <wp:extent cx="48768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52AB8E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0.65pt" to="49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" strokecolor="black [3040]"/>
                  </w:pict>
                </mc:Fallback>
              </mc:AlternateContent>
            </w:r>
            <w:r>
              <w:t>Name of School Attending:</w:t>
            </w:r>
          </w:p>
        </w:tc>
      </w:tr>
    </w:tbl>
    <w:p w14:paraId="765BF230" w14:textId="77777777" w:rsidR="00450AEE" w:rsidRDefault="00450AEE" w:rsidP="001E67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50AEE" w14:paraId="4F8229FA" w14:textId="77777777" w:rsidTr="00450AEE">
        <w:tc>
          <w:tcPr>
            <w:tcW w:w="10070" w:type="dxa"/>
          </w:tcPr>
          <w:p w14:paraId="406721A2" w14:textId="77777777" w:rsidR="00450AEE" w:rsidRDefault="00EA5DA7" w:rsidP="001E67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CC8D293" wp14:editId="6F433EF2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109220</wp:posOffset>
                      </wp:positionV>
                      <wp:extent cx="5798820" cy="30480"/>
                      <wp:effectExtent l="0" t="0" r="30480" b="2667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98820" cy="30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90398F" id="Straight Connector 1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8.6pt" to="49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" strokecolor="black [3040]"/>
                  </w:pict>
                </mc:Fallback>
              </mc:AlternateContent>
            </w:r>
            <w:r w:rsidR="00450AEE">
              <w:t>Address:</w:t>
            </w:r>
          </w:p>
        </w:tc>
      </w:tr>
    </w:tbl>
    <w:p w14:paraId="4F914BC3" w14:textId="77777777" w:rsidR="00450AEE" w:rsidRDefault="00450AEE" w:rsidP="001E67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A5DA7" w14:paraId="492ABBB7" w14:textId="77777777" w:rsidTr="00EA5DA7">
        <w:tc>
          <w:tcPr>
            <w:tcW w:w="5035" w:type="dxa"/>
          </w:tcPr>
          <w:p w14:paraId="14145FEB" w14:textId="77777777" w:rsidR="00EA5DA7" w:rsidRDefault="00EA5DA7" w:rsidP="001E67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1D2B956" wp14:editId="0C1CCF9E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121285</wp:posOffset>
                      </wp:positionV>
                      <wp:extent cx="960120" cy="7620"/>
                      <wp:effectExtent l="0" t="0" r="30480" b="3048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1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23C81A" id="Straight Connector 1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9.55pt" to="207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" strokecolor="black [3040]"/>
                  </w:pict>
                </mc:Fallback>
              </mc:AlternateContent>
            </w:r>
            <w:r>
              <w:t>Will you be a full-time student:</w:t>
            </w:r>
          </w:p>
        </w:tc>
        <w:tc>
          <w:tcPr>
            <w:tcW w:w="5035" w:type="dxa"/>
          </w:tcPr>
          <w:p w14:paraId="6CB0794F" w14:textId="77777777" w:rsidR="00EA5DA7" w:rsidRDefault="00EA5DA7" w:rsidP="001E67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8559CCB" wp14:editId="176CF1A7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121285</wp:posOffset>
                      </wp:positionV>
                      <wp:extent cx="769620" cy="7620"/>
                      <wp:effectExtent l="0" t="0" r="30480" b="3048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96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AA2B6A" id="Straight Connector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9.55pt" to="246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" strokecolor="black [3040]"/>
                  </w:pict>
                </mc:Fallback>
              </mc:AlternateContent>
            </w:r>
            <w:r>
              <w:t>Will you be attending a full academic year:</w:t>
            </w:r>
          </w:p>
        </w:tc>
      </w:tr>
    </w:tbl>
    <w:p w14:paraId="07704A9A" w14:textId="77777777" w:rsidR="00450AEE" w:rsidRDefault="00450AEE" w:rsidP="001E67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475"/>
      </w:tblGrid>
      <w:tr w:rsidR="00EA5DA7" w14:paraId="3615A14F" w14:textId="77777777" w:rsidTr="00EA5DA7">
        <w:tc>
          <w:tcPr>
            <w:tcW w:w="3595" w:type="dxa"/>
          </w:tcPr>
          <w:p w14:paraId="79EAB7BB" w14:textId="77777777" w:rsidR="00EA5DA7" w:rsidRDefault="00EA5DA7" w:rsidP="001E67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497F5D06" wp14:editId="3620825A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163830</wp:posOffset>
                      </wp:positionV>
                      <wp:extent cx="4130040" cy="15240"/>
                      <wp:effectExtent l="0" t="0" r="22860" b="2286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3004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F6D40F" id="Straight Connector 1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12.9pt" to="49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" strokecolor="black [3040]"/>
                  </w:pict>
                </mc:Fallback>
              </mc:AlternateContent>
            </w:r>
            <w:r>
              <w:t>If no for either question, please explain:</w:t>
            </w:r>
          </w:p>
        </w:tc>
        <w:tc>
          <w:tcPr>
            <w:tcW w:w="6475" w:type="dxa"/>
          </w:tcPr>
          <w:p w14:paraId="3C976D35" w14:textId="77777777" w:rsidR="00EA5DA7" w:rsidRDefault="00EA5DA7" w:rsidP="001E6788"/>
          <w:p w14:paraId="18454FDD" w14:textId="77777777" w:rsidR="00EA5DA7" w:rsidRDefault="00EA5DA7" w:rsidP="001E6788"/>
        </w:tc>
      </w:tr>
    </w:tbl>
    <w:p w14:paraId="76DA2D3C" w14:textId="77777777" w:rsidR="00450AEE" w:rsidRDefault="00450AEE" w:rsidP="001E67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3330"/>
        <w:gridCol w:w="2335"/>
      </w:tblGrid>
      <w:tr w:rsidR="00EA5DA7" w14:paraId="190F78AC" w14:textId="77777777" w:rsidTr="00EA5DA7">
        <w:tc>
          <w:tcPr>
            <w:tcW w:w="4405" w:type="dxa"/>
          </w:tcPr>
          <w:p w14:paraId="2B065953" w14:textId="77777777" w:rsidR="00EA5DA7" w:rsidRDefault="00EA5DA7" w:rsidP="001E6788">
            <w:r>
              <w:t>Degree you will be pursing:</w:t>
            </w:r>
          </w:p>
        </w:tc>
        <w:tc>
          <w:tcPr>
            <w:tcW w:w="3330" w:type="dxa"/>
          </w:tcPr>
          <w:p w14:paraId="2D9D88D0" w14:textId="77777777" w:rsidR="00EA5DA7" w:rsidRDefault="00EA5DA7" w:rsidP="001E6788">
            <w:r>
              <w:t>Major:</w:t>
            </w:r>
          </w:p>
        </w:tc>
        <w:tc>
          <w:tcPr>
            <w:tcW w:w="2335" w:type="dxa"/>
          </w:tcPr>
          <w:p w14:paraId="0F966E3B" w14:textId="77777777" w:rsidR="00EA5DA7" w:rsidRDefault="00EA5DA7" w:rsidP="001E6788">
            <w:r>
              <w:t xml:space="preserve">Minor: </w:t>
            </w:r>
          </w:p>
        </w:tc>
      </w:tr>
    </w:tbl>
    <w:p w14:paraId="01950A8C" w14:textId="77777777" w:rsidR="00450AEE" w:rsidRDefault="00EA5DA7" w:rsidP="001E6788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8358200" wp14:editId="57C90288">
                <wp:simplePos x="0" y="0"/>
                <wp:positionH relativeFrom="column">
                  <wp:posOffset>5417820</wp:posOffset>
                </wp:positionH>
                <wp:positionV relativeFrom="paragraph">
                  <wp:posOffset>5080</wp:posOffset>
                </wp:positionV>
                <wp:extent cx="975360" cy="0"/>
                <wp:effectExtent l="0" t="0" r="342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313D1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6pt,.4pt" to="50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B4tQEAALgDAAAOAAAAZHJzL2Uyb0RvYy54bWysU8GOEzEMvSPxD1HudKZFLD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572EEA7" wp14:editId="353A4EF1">
                <wp:simplePos x="0" y="0"/>
                <wp:positionH relativeFrom="column">
                  <wp:posOffset>3268980</wp:posOffset>
                </wp:positionH>
                <wp:positionV relativeFrom="paragraph">
                  <wp:posOffset>5080</wp:posOffset>
                </wp:positionV>
                <wp:extent cx="1623060" cy="0"/>
                <wp:effectExtent l="0" t="0" r="342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6C138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4pt,.4pt" to="385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8F337F7" wp14:editId="45B6ABFD">
                <wp:simplePos x="0" y="0"/>
                <wp:positionH relativeFrom="column">
                  <wp:posOffset>1554480</wp:posOffset>
                </wp:positionH>
                <wp:positionV relativeFrom="paragraph">
                  <wp:posOffset>5080</wp:posOffset>
                </wp:positionV>
                <wp:extent cx="1264920" cy="0"/>
                <wp:effectExtent l="0" t="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EE44B"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.4pt" to="2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" strokecolor="black [3040]"/>
            </w:pict>
          </mc:Fallback>
        </mc:AlternateContent>
      </w:r>
    </w:p>
    <w:p w14:paraId="4DC248D7" w14:textId="03199161" w:rsidR="00870864" w:rsidRDefault="00821FDE" w:rsidP="00501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Completed application and all required attachments must be turned </w:t>
      </w:r>
      <w:r w:rsidR="00870864">
        <w:t>into</w:t>
      </w:r>
      <w:r>
        <w:t xml:space="preserve"> </w:t>
      </w:r>
      <w:r w:rsidR="00551B83">
        <w:t xml:space="preserve">the Chippewa County Community Foundation by the </w:t>
      </w:r>
      <w:r w:rsidR="009D6BC9">
        <w:rPr>
          <w:b/>
        </w:rPr>
        <w:t>April 15</w:t>
      </w:r>
      <w:r w:rsidR="0094429F" w:rsidRPr="0094429F">
        <w:rPr>
          <w:b/>
          <w:vertAlign w:val="superscript"/>
        </w:rPr>
        <w:t>th</w:t>
      </w:r>
      <w:r w:rsidR="00551B83" w:rsidRPr="00551B83">
        <w:rPr>
          <w:b/>
        </w:rPr>
        <w:t xml:space="preserve"> deadline</w:t>
      </w:r>
      <w:r w:rsidR="00551B83">
        <w:t>.</w:t>
      </w:r>
    </w:p>
    <w:p w14:paraId="635DCCCB" w14:textId="0055EE31" w:rsidR="00515314" w:rsidRPr="0094429F" w:rsidRDefault="00551B83" w:rsidP="00501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Mail to: </w:t>
      </w:r>
      <w:r w:rsidR="00821FDE">
        <w:t>CCCF, PO Box 1979, SSM, MI 49783 (second floor of Huntington Bank – Suite 20</w:t>
      </w:r>
      <w:r w:rsidR="008C24F0">
        <w:t>2</w:t>
      </w:r>
      <w:r w:rsidR="00821FDE">
        <w:t xml:space="preserve">).  </w:t>
      </w:r>
      <w:r w:rsidR="003B201D">
        <w:br/>
      </w:r>
      <w:r w:rsidR="00821FDE">
        <w:t>PH: 906-635-1046</w:t>
      </w:r>
      <w:r w:rsidR="00501379">
        <w:t xml:space="preserve">  </w:t>
      </w:r>
      <w:r w:rsidR="00AB0506">
        <w:t xml:space="preserve">    </w:t>
      </w:r>
      <w:r w:rsidR="00E35611">
        <w:t xml:space="preserve">Email:cccf@lighthouse.net </w:t>
      </w:r>
      <w:r w:rsidR="000C7115">
        <w:t xml:space="preserve">  </w:t>
      </w:r>
      <w:r w:rsidR="00AB0506">
        <w:t xml:space="preserve">    </w:t>
      </w:r>
      <w:r w:rsidR="00821FDE">
        <w:t>www.chippewacountycommunityfoundation.org</w:t>
      </w:r>
    </w:p>
    <w:p w14:paraId="20867538" w14:textId="444F897A" w:rsidR="0094429F" w:rsidRPr="009A4060" w:rsidRDefault="0094429F" w:rsidP="0094429F">
      <w:pPr>
        <w:rPr>
          <w:rFonts w:ascii="Aparajita" w:hAnsi="Aparajita" w:cs="Aparajita"/>
          <w:b/>
          <w:sz w:val="32"/>
        </w:rPr>
      </w:pPr>
      <w:r w:rsidRPr="009A4060">
        <w:rPr>
          <w:rFonts w:ascii="Aparajita" w:hAnsi="Aparajita" w:cs="Aparajita"/>
          <w:b/>
          <w:sz w:val="32"/>
        </w:rPr>
        <w:lastRenderedPageBreak/>
        <w:t>SCHOLARSHIP APPLICANT REQUIREMENTS:</w:t>
      </w:r>
    </w:p>
    <w:p w14:paraId="2E5D4901" w14:textId="186D5F18" w:rsidR="0094429F" w:rsidRPr="009A4060" w:rsidRDefault="0094429F" w:rsidP="0094429F">
      <w:pPr>
        <w:numPr>
          <w:ilvl w:val="0"/>
          <w:numId w:val="17"/>
        </w:numPr>
        <w:rPr>
          <w:rFonts w:ascii="Aparajita" w:hAnsi="Aparajita" w:cs="Aparajita"/>
          <w:sz w:val="28"/>
        </w:rPr>
      </w:pPr>
      <w:r w:rsidRPr="009A4060">
        <w:rPr>
          <w:rFonts w:ascii="Aparajita" w:hAnsi="Aparajita" w:cs="Aparajita"/>
          <w:sz w:val="28"/>
        </w:rPr>
        <w:t xml:space="preserve">Applicant must be graduating from </w:t>
      </w:r>
      <w:r w:rsidR="00026669" w:rsidRPr="009A4060">
        <w:rPr>
          <w:rFonts w:ascii="Aparajita" w:hAnsi="Aparajita" w:cs="Aparajita"/>
          <w:sz w:val="28"/>
        </w:rPr>
        <w:t>a high school in Chippewa County</w:t>
      </w:r>
      <w:r w:rsidR="00220908">
        <w:rPr>
          <w:rFonts w:ascii="Aparajita" w:hAnsi="Aparajita" w:cs="Aparajita"/>
          <w:sz w:val="28"/>
        </w:rPr>
        <w:t xml:space="preserve"> and/or Cedarville High School</w:t>
      </w:r>
      <w:r w:rsidRPr="009A4060">
        <w:rPr>
          <w:rFonts w:ascii="Aparajita" w:hAnsi="Aparajita" w:cs="Aparajita"/>
          <w:sz w:val="28"/>
        </w:rPr>
        <w:t>.</w:t>
      </w:r>
    </w:p>
    <w:p w14:paraId="2219C45D" w14:textId="665B32CB" w:rsidR="00220908" w:rsidRDefault="00220908" w:rsidP="0094429F">
      <w:pPr>
        <w:numPr>
          <w:ilvl w:val="0"/>
          <w:numId w:val="17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If a student changes their major to a non-STEM path, they will still be eligible as long as they can demonstrate a successful plan for matriculation.</w:t>
      </w:r>
    </w:p>
    <w:p w14:paraId="4BC668A7" w14:textId="65B77E00" w:rsidR="0094429F" w:rsidRPr="009A4060" w:rsidRDefault="00220908" w:rsidP="0094429F">
      <w:pPr>
        <w:numPr>
          <w:ilvl w:val="0"/>
          <w:numId w:val="17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Financial need shall be considered but is not required.</w:t>
      </w:r>
    </w:p>
    <w:p w14:paraId="2C0AEE5C" w14:textId="4B69A0AA" w:rsidR="0094429F" w:rsidRPr="009A4060" w:rsidRDefault="00220908" w:rsidP="0094429F">
      <w:pPr>
        <w:numPr>
          <w:ilvl w:val="0"/>
          <w:numId w:val="17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GPA shall be considered, but not a deciding factor.</w:t>
      </w:r>
    </w:p>
    <w:p w14:paraId="201E7291" w14:textId="77777777" w:rsidR="0094429F" w:rsidRPr="009A4060" w:rsidRDefault="0094429F" w:rsidP="0094429F">
      <w:pPr>
        <w:rPr>
          <w:rFonts w:ascii="Aparajita" w:hAnsi="Aparajita" w:cs="Aparajita"/>
          <w:sz w:val="28"/>
        </w:rPr>
      </w:pPr>
    </w:p>
    <w:p w14:paraId="4B1DE2CA" w14:textId="77777777" w:rsidR="0094429F" w:rsidRPr="009A4060" w:rsidRDefault="0094429F" w:rsidP="0094429F">
      <w:pPr>
        <w:rPr>
          <w:rFonts w:ascii="Aparajita" w:hAnsi="Aparajita" w:cs="Aparajita"/>
          <w:b/>
          <w:sz w:val="32"/>
          <w:szCs w:val="32"/>
        </w:rPr>
      </w:pPr>
      <w:r w:rsidRPr="009A4060">
        <w:rPr>
          <w:rFonts w:ascii="Aparajita" w:hAnsi="Aparajita" w:cs="Aparajita"/>
          <w:b/>
          <w:sz w:val="32"/>
          <w:szCs w:val="32"/>
        </w:rPr>
        <w:t>REQUIRED ATTACHMENTS TO APPLICATION</w:t>
      </w:r>
    </w:p>
    <w:p w14:paraId="0BFFCAF9" w14:textId="77777777" w:rsidR="0094429F" w:rsidRPr="009A4060" w:rsidRDefault="0094429F" w:rsidP="0094429F">
      <w:pPr>
        <w:numPr>
          <w:ilvl w:val="0"/>
          <w:numId w:val="15"/>
        </w:numPr>
        <w:rPr>
          <w:rFonts w:ascii="Aparajita" w:hAnsi="Aparajita" w:cs="Aparajita"/>
          <w:sz w:val="28"/>
        </w:rPr>
      </w:pPr>
      <w:r w:rsidRPr="009A4060">
        <w:rPr>
          <w:rFonts w:ascii="Aparajita" w:hAnsi="Aparajita" w:cs="Aparajita"/>
          <w:sz w:val="28"/>
        </w:rPr>
        <w:t xml:space="preserve">Financial Information Form </w:t>
      </w:r>
      <w:r w:rsidRPr="009A4060">
        <w:rPr>
          <w:rFonts w:ascii="Aparajita" w:hAnsi="Aparajita" w:cs="Aparajita"/>
          <w:sz w:val="24"/>
        </w:rPr>
        <w:t>(College will mail directly to the Chippewa County Community Foundation)</w:t>
      </w:r>
    </w:p>
    <w:p w14:paraId="6F1A6927" w14:textId="77777777" w:rsidR="0094429F" w:rsidRPr="009A4060" w:rsidRDefault="0094429F" w:rsidP="0094429F">
      <w:pPr>
        <w:numPr>
          <w:ilvl w:val="0"/>
          <w:numId w:val="15"/>
        </w:numPr>
        <w:rPr>
          <w:rFonts w:ascii="Aparajita" w:hAnsi="Aparajita" w:cs="Aparajita"/>
          <w:sz w:val="28"/>
        </w:rPr>
      </w:pPr>
      <w:r w:rsidRPr="009A4060">
        <w:rPr>
          <w:rFonts w:ascii="Aparajita" w:hAnsi="Aparajita" w:cs="Aparajita"/>
          <w:sz w:val="28"/>
        </w:rPr>
        <w:t>High school transcript listing all classes taken and grades received 9</w:t>
      </w:r>
      <w:r w:rsidRPr="009A4060">
        <w:rPr>
          <w:rFonts w:ascii="Aparajita" w:hAnsi="Aparajita" w:cs="Aparajita"/>
          <w:sz w:val="28"/>
          <w:vertAlign w:val="superscript"/>
        </w:rPr>
        <w:t>th</w:t>
      </w:r>
      <w:r w:rsidRPr="009A4060">
        <w:rPr>
          <w:rFonts w:ascii="Aparajita" w:hAnsi="Aparajita" w:cs="Aparajita"/>
          <w:sz w:val="28"/>
        </w:rPr>
        <w:t xml:space="preserve"> through 12</w:t>
      </w:r>
      <w:r w:rsidRPr="009A4060">
        <w:rPr>
          <w:rFonts w:ascii="Aparajita" w:hAnsi="Aparajita" w:cs="Aparajita"/>
          <w:sz w:val="28"/>
          <w:vertAlign w:val="superscript"/>
        </w:rPr>
        <w:t>th</w:t>
      </w:r>
      <w:r w:rsidRPr="009A4060">
        <w:rPr>
          <w:rFonts w:ascii="Aparajita" w:hAnsi="Aparajita" w:cs="Aparajita"/>
          <w:sz w:val="28"/>
        </w:rPr>
        <w:t xml:space="preserve"> grade. </w:t>
      </w:r>
    </w:p>
    <w:p w14:paraId="6340EDEF" w14:textId="77777777" w:rsidR="0094429F" w:rsidRPr="009A4060" w:rsidRDefault="003D1CFB" w:rsidP="0094429F">
      <w:pPr>
        <w:numPr>
          <w:ilvl w:val="0"/>
          <w:numId w:val="15"/>
        </w:numPr>
        <w:rPr>
          <w:rFonts w:ascii="Aparajita" w:hAnsi="Aparajita" w:cs="Aparajita"/>
          <w:sz w:val="28"/>
        </w:rPr>
      </w:pPr>
      <w:r w:rsidRPr="009A4060">
        <w:rPr>
          <w:rFonts w:ascii="Aparajita" w:hAnsi="Aparajita" w:cs="Aparajita"/>
          <w:sz w:val="28"/>
        </w:rPr>
        <w:t>SAT/</w:t>
      </w:r>
      <w:r w:rsidR="0094429F" w:rsidRPr="009A4060">
        <w:rPr>
          <w:rFonts w:ascii="Aparajita" w:hAnsi="Aparajita" w:cs="Aparajita"/>
          <w:sz w:val="28"/>
        </w:rPr>
        <w:t xml:space="preserve">ACT Score: Individual </w:t>
      </w:r>
      <w:r w:rsidR="0094429F" w:rsidRPr="009A4060">
        <w:rPr>
          <w:rFonts w:ascii="Aparajita" w:hAnsi="Aparajita" w:cs="Aparajita"/>
          <w:sz w:val="28"/>
          <w:szCs w:val="18"/>
        </w:rPr>
        <w:t>English, Mathematics, Reading, Science plus Composite. SAT scores are an acceptable alternative.</w:t>
      </w:r>
    </w:p>
    <w:p w14:paraId="4CF4D1E6" w14:textId="77777777" w:rsidR="0094429F" w:rsidRPr="009A4060" w:rsidRDefault="0094429F" w:rsidP="0094429F">
      <w:pPr>
        <w:numPr>
          <w:ilvl w:val="0"/>
          <w:numId w:val="15"/>
        </w:numPr>
        <w:rPr>
          <w:rFonts w:ascii="Aparajita" w:hAnsi="Aparajita" w:cs="Aparajita"/>
          <w:sz w:val="28"/>
        </w:rPr>
      </w:pPr>
      <w:r w:rsidRPr="009A4060">
        <w:rPr>
          <w:rFonts w:ascii="Aparajita" w:hAnsi="Aparajita" w:cs="Aparajita"/>
          <w:sz w:val="28"/>
        </w:rPr>
        <w:t>Written narrative that includes:</w:t>
      </w:r>
    </w:p>
    <w:p w14:paraId="672549DB" w14:textId="3105A2F0" w:rsidR="0094429F" w:rsidRPr="009A4060" w:rsidRDefault="0094429F" w:rsidP="0094429F">
      <w:pPr>
        <w:numPr>
          <w:ilvl w:val="1"/>
          <w:numId w:val="15"/>
        </w:numPr>
        <w:rPr>
          <w:rFonts w:ascii="Aparajita" w:hAnsi="Aparajita" w:cs="Aparajita"/>
          <w:sz w:val="28"/>
        </w:rPr>
      </w:pPr>
      <w:r w:rsidRPr="009A4060">
        <w:rPr>
          <w:rFonts w:ascii="Aparajita" w:hAnsi="Aparajita" w:cs="Aparajita"/>
          <w:sz w:val="28"/>
        </w:rPr>
        <w:t xml:space="preserve">An essay explaining </w:t>
      </w:r>
      <w:r w:rsidR="000208B7" w:rsidRPr="009A4060">
        <w:rPr>
          <w:rFonts w:ascii="Aparajita" w:hAnsi="Aparajita" w:cs="Aparajita"/>
          <w:sz w:val="28"/>
        </w:rPr>
        <w:t>why you chose STEM as a career path</w:t>
      </w:r>
      <w:r w:rsidRPr="009A4060">
        <w:rPr>
          <w:rFonts w:ascii="Aparajita" w:hAnsi="Aparajita" w:cs="Aparajita"/>
          <w:sz w:val="28"/>
        </w:rPr>
        <w:t xml:space="preserve"> and </w:t>
      </w:r>
      <w:r w:rsidR="005D4654" w:rsidRPr="009A4060">
        <w:rPr>
          <w:rFonts w:ascii="Aparajita" w:hAnsi="Aparajita" w:cs="Aparajita"/>
          <w:sz w:val="28"/>
        </w:rPr>
        <w:t xml:space="preserve">your </w:t>
      </w:r>
      <w:r w:rsidRPr="009A4060">
        <w:rPr>
          <w:rFonts w:ascii="Aparajita" w:hAnsi="Aparajita" w:cs="Aparajita"/>
          <w:sz w:val="28"/>
        </w:rPr>
        <w:t>future plans.</w:t>
      </w:r>
    </w:p>
    <w:p w14:paraId="1C8F4694" w14:textId="77777777" w:rsidR="0094429F" w:rsidRPr="009A4060" w:rsidRDefault="0094429F" w:rsidP="0094429F">
      <w:pPr>
        <w:numPr>
          <w:ilvl w:val="1"/>
          <w:numId w:val="15"/>
        </w:numPr>
        <w:rPr>
          <w:rFonts w:ascii="Aparajita" w:hAnsi="Aparajita" w:cs="Aparajita"/>
          <w:sz w:val="28"/>
        </w:rPr>
      </w:pPr>
      <w:r w:rsidRPr="009A4060">
        <w:rPr>
          <w:rFonts w:ascii="Aparajita" w:hAnsi="Aparajita" w:cs="Aparajita"/>
          <w:sz w:val="28"/>
        </w:rPr>
        <w:t>A list of extracurricular activities - school, community, sports and home related</w:t>
      </w:r>
    </w:p>
    <w:p w14:paraId="3F936472" w14:textId="77777777" w:rsidR="0094429F" w:rsidRPr="009A4060" w:rsidRDefault="0094429F" w:rsidP="0094429F">
      <w:pPr>
        <w:numPr>
          <w:ilvl w:val="1"/>
          <w:numId w:val="15"/>
        </w:numPr>
        <w:rPr>
          <w:rFonts w:ascii="Aparajita" w:hAnsi="Aparajita" w:cs="Aparajita"/>
          <w:sz w:val="28"/>
        </w:rPr>
      </w:pPr>
      <w:r w:rsidRPr="009A4060">
        <w:rPr>
          <w:rFonts w:ascii="Aparajita" w:hAnsi="Aparajita" w:cs="Aparajita"/>
          <w:sz w:val="28"/>
        </w:rPr>
        <w:t>List of volunteer and/or community service activities</w:t>
      </w:r>
    </w:p>
    <w:p w14:paraId="14814A99" w14:textId="77777777" w:rsidR="0094429F" w:rsidRPr="009A4060" w:rsidRDefault="0094429F" w:rsidP="0094429F">
      <w:pPr>
        <w:numPr>
          <w:ilvl w:val="1"/>
          <w:numId w:val="15"/>
        </w:numPr>
        <w:rPr>
          <w:rFonts w:ascii="Aparajita" w:hAnsi="Aparajita" w:cs="Aparajita"/>
          <w:sz w:val="28"/>
        </w:rPr>
      </w:pPr>
      <w:r w:rsidRPr="009A4060">
        <w:rPr>
          <w:rFonts w:ascii="Aparajita" w:hAnsi="Aparajita" w:cs="Aparajita"/>
          <w:sz w:val="28"/>
        </w:rPr>
        <w:t>List of your work experience</w:t>
      </w:r>
    </w:p>
    <w:p w14:paraId="3F17999D" w14:textId="77777777" w:rsidR="0094429F" w:rsidRPr="009A4060" w:rsidRDefault="0094429F" w:rsidP="0094429F">
      <w:pPr>
        <w:numPr>
          <w:ilvl w:val="1"/>
          <w:numId w:val="15"/>
        </w:numPr>
        <w:rPr>
          <w:rFonts w:ascii="Aparajita" w:hAnsi="Aparajita" w:cs="Aparajita"/>
          <w:sz w:val="28"/>
        </w:rPr>
      </w:pPr>
      <w:r w:rsidRPr="009A4060">
        <w:rPr>
          <w:rFonts w:ascii="Aparajita" w:hAnsi="Aparajita" w:cs="Aparajita"/>
          <w:sz w:val="28"/>
        </w:rPr>
        <w:t>A statement why you should be granted this scholarship</w:t>
      </w:r>
    </w:p>
    <w:p w14:paraId="770807BD" w14:textId="77777777" w:rsidR="0094429F" w:rsidRPr="009A4060" w:rsidRDefault="0094429F" w:rsidP="0094429F">
      <w:pPr>
        <w:numPr>
          <w:ilvl w:val="0"/>
          <w:numId w:val="15"/>
        </w:numPr>
        <w:rPr>
          <w:rFonts w:ascii="Aparajita" w:hAnsi="Aparajita" w:cs="Aparajita"/>
          <w:sz w:val="28"/>
        </w:rPr>
      </w:pPr>
      <w:r w:rsidRPr="009A4060">
        <w:rPr>
          <w:rFonts w:ascii="Aparajita" w:hAnsi="Aparajita" w:cs="Aparajita"/>
          <w:sz w:val="28"/>
        </w:rPr>
        <w:t>List of awards/honors received.</w:t>
      </w:r>
    </w:p>
    <w:p w14:paraId="3B4B712C" w14:textId="58418737" w:rsidR="00371CB7" w:rsidRPr="009A4060" w:rsidRDefault="00371CB7" w:rsidP="0094429F">
      <w:pPr>
        <w:rPr>
          <w:rFonts w:ascii="Aparajita" w:hAnsi="Aparajita" w:cs="Aparajita"/>
        </w:rPr>
      </w:pPr>
    </w:p>
    <w:p w14:paraId="64ED27D6" w14:textId="03DEB06C" w:rsidR="00371CB7" w:rsidRDefault="008240DB" w:rsidP="0094429F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Scholarship Distribution</w:t>
      </w:r>
    </w:p>
    <w:p w14:paraId="1A669DE4" w14:textId="77777777" w:rsidR="00220908" w:rsidRDefault="00220908" w:rsidP="00F259B0">
      <w:pPr>
        <w:pStyle w:val="ListParagraph"/>
        <w:numPr>
          <w:ilvl w:val="0"/>
          <w:numId w:val="18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It is the Donors’ intent to support one new student per year. </w:t>
      </w:r>
    </w:p>
    <w:p w14:paraId="493B07F7" w14:textId="0F46EC8D" w:rsidR="00F259B0" w:rsidRDefault="00220908" w:rsidP="00F259B0">
      <w:pPr>
        <w:pStyle w:val="ListParagraph"/>
        <w:numPr>
          <w:ilvl w:val="0"/>
          <w:numId w:val="18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The scholarship </w:t>
      </w:r>
      <w:r w:rsidR="00E4003D">
        <w:rPr>
          <w:rFonts w:ascii="Aparajita" w:hAnsi="Aparajita" w:cs="Aparajita"/>
          <w:sz w:val="28"/>
        </w:rPr>
        <w:t>may be</w:t>
      </w:r>
      <w:r>
        <w:rPr>
          <w:rFonts w:ascii="Aparajita" w:hAnsi="Aparajita" w:cs="Aparajita"/>
          <w:sz w:val="28"/>
        </w:rPr>
        <w:t xml:space="preserve"> renewed up to three times as long as the student is in good academic standing based on GPA and transcripts.  </w:t>
      </w:r>
    </w:p>
    <w:p w14:paraId="744F2692" w14:textId="6BF475D7" w:rsidR="008111DF" w:rsidRDefault="0019351D" w:rsidP="00F259B0">
      <w:pPr>
        <w:pStyle w:val="ListParagraph"/>
        <w:numPr>
          <w:ilvl w:val="0"/>
          <w:numId w:val="18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The scholarships will be disbursed </w:t>
      </w:r>
      <w:r w:rsidR="00A9118F">
        <w:rPr>
          <w:rFonts w:ascii="Aparajita" w:hAnsi="Aparajita" w:cs="Aparajita"/>
          <w:sz w:val="28"/>
        </w:rPr>
        <w:t>as follows:</w:t>
      </w:r>
    </w:p>
    <w:p w14:paraId="48E218BE" w14:textId="523B0F2B" w:rsidR="00A9118F" w:rsidRDefault="00A9118F" w:rsidP="00A9118F">
      <w:pPr>
        <w:pStyle w:val="ListParagraph"/>
        <w:numPr>
          <w:ilvl w:val="1"/>
          <w:numId w:val="18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1</w:t>
      </w:r>
      <w:r w:rsidR="009D273B">
        <w:rPr>
          <w:rFonts w:ascii="Aparajita" w:hAnsi="Aparajita" w:cs="Aparajita"/>
          <w:sz w:val="28"/>
        </w:rPr>
        <w:t>5</w:t>
      </w:r>
      <w:r>
        <w:rPr>
          <w:rFonts w:ascii="Aparajita" w:hAnsi="Aparajita" w:cs="Aparajita"/>
          <w:sz w:val="28"/>
        </w:rPr>
        <w:t>% - Year 1</w:t>
      </w:r>
    </w:p>
    <w:p w14:paraId="23CBFB2A" w14:textId="6488FA6B" w:rsidR="00A9118F" w:rsidRDefault="00A9118F" w:rsidP="00A9118F">
      <w:pPr>
        <w:pStyle w:val="ListParagraph"/>
        <w:numPr>
          <w:ilvl w:val="1"/>
          <w:numId w:val="18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2</w:t>
      </w:r>
      <w:r w:rsidR="00220908">
        <w:rPr>
          <w:rFonts w:ascii="Aparajita" w:hAnsi="Aparajita" w:cs="Aparajita"/>
          <w:sz w:val="28"/>
        </w:rPr>
        <w:t>0</w:t>
      </w:r>
      <w:r>
        <w:rPr>
          <w:rFonts w:ascii="Aparajita" w:hAnsi="Aparajita" w:cs="Aparajita"/>
          <w:sz w:val="28"/>
        </w:rPr>
        <w:t>% - Year 2</w:t>
      </w:r>
    </w:p>
    <w:p w14:paraId="33DD4A24" w14:textId="59106515" w:rsidR="00A9118F" w:rsidRDefault="00A9118F" w:rsidP="00A9118F">
      <w:pPr>
        <w:pStyle w:val="ListParagraph"/>
        <w:numPr>
          <w:ilvl w:val="1"/>
          <w:numId w:val="18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3</w:t>
      </w:r>
      <w:r w:rsidR="00220908">
        <w:rPr>
          <w:rFonts w:ascii="Aparajita" w:hAnsi="Aparajita" w:cs="Aparajita"/>
          <w:sz w:val="28"/>
        </w:rPr>
        <w:t>0</w:t>
      </w:r>
      <w:r>
        <w:rPr>
          <w:rFonts w:ascii="Aparajita" w:hAnsi="Aparajita" w:cs="Aparajita"/>
          <w:sz w:val="28"/>
        </w:rPr>
        <w:t>% - Year 3</w:t>
      </w:r>
    </w:p>
    <w:p w14:paraId="09317CC6" w14:textId="1C525843" w:rsidR="00A9118F" w:rsidRDefault="00220908" w:rsidP="00A9118F">
      <w:pPr>
        <w:pStyle w:val="ListParagraph"/>
        <w:numPr>
          <w:ilvl w:val="1"/>
          <w:numId w:val="18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35</w:t>
      </w:r>
      <w:r w:rsidR="00A9118F">
        <w:rPr>
          <w:rFonts w:ascii="Aparajita" w:hAnsi="Aparajita" w:cs="Aparajita"/>
          <w:sz w:val="28"/>
        </w:rPr>
        <w:t>% - Year 4</w:t>
      </w:r>
    </w:p>
    <w:p w14:paraId="15110166" w14:textId="20E06255" w:rsidR="00C81BF0" w:rsidRDefault="00B70D5E" w:rsidP="00C81BF0">
      <w:pPr>
        <w:pStyle w:val="ListParagraph"/>
        <w:numPr>
          <w:ilvl w:val="0"/>
          <w:numId w:val="18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Students</w:t>
      </w:r>
      <w:r w:rsidR="00C81BF0">
        <w:rPr>
          <w:rFonts w:ascii="Aparajita" w:hAnsi="Aparajita" w:cs="Aparajita"/>
          <w:sz w:val="28"/>
        </w:rPr>
        <w:t xml:space="preserve"> will need to submit </w:t>
      </w:r>
      <w:r>
        <w:rPr>
          <w:rFonts w:ascii="Aparajita" w:hAnsi="Aparajita" w:cs="Aparajita"/>
          <w:sz w:val="28"/>
        </w:rPr>
        <w:t>their</w:t>
      </w:r>
      <w:r w:rsidR="00C81BF0">
        <w:rPr>
          <w:rFonts w:ascii="Aparajita" w:hAnsi="Aparajita" w:cs="Aparajita"/>
          <w:sz w:val="28"/>
        </w:rPr>
        <w:t xml:space="preserve"> transcript and up-coming </w:t>
      </w:r>
      <w:r w:rsidR="007D52BB">
        <w:rPr>
          <w:rFonts w:ascii="Aparajita" w:hAnsi="Aparajita" w:cs="Aparajita"/>
          <w:sz w:val="28"/>
        </w:rPr>
        <w:t xml:space="preserve">class </w:t>
      </w:r>
      <w:r w:rsidR="00C81BF0">
        <w:rPr>
          <w:rFonts w:ascii="Aparajita" w:hAnsi="Aparajita" w:cs="Aparajita"/>
          <w:sz w:val="28"/>
        </w:rPr>
        <w:t xml:space="preserve">schedule to </w:t>
      </w:r>
      <w:r w:rsidR="00881589">
        <w:rPr>
          <w:rFonts w:ascii="Aparajita" w:hAnsi="Aparajita" w:cs="Aparajita"/>
          <w:sz w:val="28"/>
        </w:rPr>
        <w:t>CCCF</w:t>
      </w:r>
      <w:r w:rsidR="00C81BF0">
        <w:rPr>
          <w:rFonts w:ascii="Aparajita" w:hAnsi="Aparajita" w:cs="Aparajita"/>
          <w:sz w:val="28"/>
        </w:rPr>
        <w:t xml:space="preserve"> </w:t>
      </w:r>
      <w:r w:rsidR="00863CFA">
        <w:rPr>
          <w:rFonts w:ascii="Aparajita" w:hAnsi="Aparajita" w:cs="Aparajita"/>
          <w:sz w:val="28"/>
        </w:rPr>
        <w:t>each year</w:t>
      </w:r>
      <w:r w:rsidR="00E4003D">
        <w:rPr>
          <w:rFonts w:ascii="Aparajita" w:hAnsi="Aparajita" w:cs="Aparajita"/>
          <w:sz w:val="28"/>
        </w:rPr>
        <w:t xml:space="preserve"> by August 15th</w:t>
      </w:r>
      <w:r w:rsidR="00863CFA">
        <w:rPr>
          <w:rFonts w:ascii="Aparajita" w:hAnsi="Aparajita" w:cs="Aparajita"/>
          <w:sz w:val="28"/>
        </w:rPr>
        <w:t xml:space="preserve">.  </w:t>
      </w:r>
      <w:r>
        <w:rPr>
          <w:rFonts w:ascii="Aparajita" w:hAnsi="Aparajita" w:cs="Aparajita"/>
          <w:sz w:val="28"/>
        </w:rPr>
        <w:t xml:space="preserve">Students </w:t>
      </w:r>
      <w:r w:rsidR="007D52BB">
        <w:rPr>
          <w:rFonts w:ascii="Aparajita" w:hAnsi="Aparajita" w:cs="Aparajita"/>
          <w:sz w:val="28"/>
        </w:rPr>
        <w:t xml:space="preserve">must maintain a 2.5 GPA to </w:t>
      </w:r>
      <w:r w:rsidR="00D60E2F">
        <w:rPr>
          <w:rFonts w:ascii="Aparajita" w:hAnsi="Aparajita" w:cs="Aparajita"/>
          <w:sz w:val="28"/>
        </w:rPr>
        <w:t xml:space="preserve">keep the scholarship.  If </w:t>
      </w:r>
      <w:r>
        <w:rPr>
          <w:rFonts w:ascii="Aparajita" w:hAnsi="Aparajita" w:cs="Aparajita"/>
          <w:sz w:val="28"/>
        </w:rPr>
        <w:t>a</w:t>
      </w:r>
      <w:r w:rsidR="00D60E2F">
        <w:rPr>
          <w:rFonts w:ascii="Aparajita" w:hAnsi="Aparajita" w:cs="Aparajita"/>
          <w:sz w:val="28"/>
        </w:rPr>
        <w:t xml:space="preserve"> student falls below a 2.5 GPA he/she will </w:t>
      </w:r>
      <w:r w:rsidR="000C3829">
        <w:rPr>
          <w:rFonts w:ascii="Aparajita" w:hAnsi="Aparajita" w:cs="Aparajita"/>
          <w:sz w:val="28"/>
        </w:rPr>
        <w:t>forfeit the fund</w:t>
      </w:r>
      <w:r w:rsidR="002B35D3">
        <w:rPr>
          <w:rFonts w:ascii="Aparajita" w:hAnsi="Aparajita" w:cs="Aparajita"/>
          <w:sz w:val="28"/>
        </w:rPr>
        <w:t>s</w:t>
      </w:r>
      <w:r w:rsidR="000C3829">
        <w:rPr>
          <w:rFonts w:ascii="Aparajita" w:hAnsi="Aparajita" w:cs="Aparajita"/>
          <w:sz w:val="28"/>
        </w:rPr>
        <w:t xml:space="preserve"> for the upcoming year.  If the next year the student’s GPA is above 2.5, he/she can have the scholarship reinstated.  It will be the student</w:t>
      </w:r>
      <w:r w:rsidR="0045631A">
        <w:rPr>
          <w:rFonts w:ascii="Aparajita" w:hAnsi="Aparajita" w:cs="Aparajita"/>
          <w:sz w:val="28"/>
        </w:rPr>
        <w:t>’</w:t>
      </w:r>
      <w:r w:rsidR="000C3829">
        <w:rPr>
          <w:rFonts w:ascii="Aparajita" w:hAnsi="Aparajita" w:cs="Aparajita"/>
          <w:sz w:val="28"/>
        </w:rPr>
        <w:t xml:space="preserve">s responsibility to inform </w:t>
      </w:r>
      <w:r w:rsidR="00881589">
        <w:rPr>
          <w:rFonts w:ascii="Aparajita" w:hAnsi="Aparajita" w:cs="Aparajita"/>
          <w:sz w:val="28"/>
        </w:rPr>
        <w:t xml:space="preserve">CCCF </w:t>
      </w:r>
      <w:r w:rsidR="000C3829">
        <w:rPr>
          <w:rFonts w:ascii="Aparajita" w:hAnsi="Aparajita" w:cs="Aparajita"/>
          <w:sz w:val="28"/>
        </w:rPr>
        <w:t xml:space="preserve">that </w:t>
      </w:r>
      <w:r w:rsidR="0045631A">
        <w:rPr>
          <w:rFonts w:ascii="Aparajita" w:hAnsi="Aparajita" w:cs="Aparajita"/>
          <w:sz w:val="28"/>
        </w:rPr>
        <w:t xml:space="preserve">he/she is meeting the renewal criteria. </w:t>
      </w:r>
    </w:p>
    <w:p w14:paraId="080F3E6B" w14:textId="5B2914C5" w:rsidR="0070156A" w:rsidRDefault="0070156A" w:rsidP="00C81BF0">
      <w:pPr>
        <w:pStyle w:val="ListParagraph"/>
        <w:numPr>
          <w:ilvl w:val="0"/>
          <w:numId w:val="18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Transcripts, </w:t>
      </w:r>
      <w:r w:rsidR="0053010A">
        <w:rPr>
          <w:rFonts w:ascii="Aparajita" w:hAnsi="Aparajita" w:cs="Aparajita"/>
          <w:sz w:val="28"/>
        </w:rPr>
        <w:t>fall schedules and letter are due by August 15</w:t>
      </w:r>
      <w:r w:rsidR="0053010A" w:rsidRPr="0053010A">
        <w:rPr>
          <w:rFonts w:ascii="Aparajita" w:hAnsi="Aparajita" w:cs="Aparajita"/>
          <w:sz w:val="28"/>
          <w:vertAlign w:val="superscript"/>
        </w:rPr>
        <w:t>th</w:t>
      </w:r>
      <w:r w:rsidR="0053010A">
        <w:rPr>
          <w:rFonts w:ascii="Aparajita" w:hAnsi="Aparajita" w:cs="Aparajita"/>
          <w:sz w:val="28"/>
        </w:rPr>
        <w:t xml:space="preserve">.  Documentation should be mailed to CCCF, PO Box 1979, Sault Ste. Marie, MI 49783 or emailed to </w:t>
      </w:r>
      <w:hyperlink r:id="rId12" w:history="1">
        <w:r w:rsidR="0053010A" w:rsidRPr="00552104">
          <w:rPr>
            <w:rStyle w:val="Hyperlink"/>
            <w:rFonts w:ascii="Aparajita" w:hAnsi="Aparajita" w:cs="Aparajita"/>
            <w:sz w:val="28"/>
          </w:rPr>
          <w:t>cccf@lighthouse.net</w:t>
        </w:r>
      </w:hyperlink>
      <w:r w:rsidR="0053010A">
        <w:rPr>
          <w:rFonts w:ascii="Aparajita" w:hAnsi="Aparajita" w:cs="Aparajita"/>
          <w:sz w:val="28"/>
        </w:rPr>
        <w:t xml:space="preserve">. </w:t>
      </w:r>
    </w:p>
    <w:p w14:paraId="520EA4C1" w14:textId="12523D3D" w:rsidR="00E4003D" w:rsidRDefault="00E4003D" w:rsidP="00C81BF0">
      <w:pPr>
        <w:pStyle w:val="ListParagraph"/>
        <w:numPr>
          <w:ilvl w:val="0"/>
          <w:numId w:val="18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Following graduation, the student will submit a letter stating his/her post-graduation status.</w:t>
      </w:r>
    </w:p>
    <w:p w14:paraId="78040D39" w14:textId="1311F5FC" w:rsidR="00AB0506" w:rsidRDefault="00AB0506" w:rsidP="00AB0506">
      <w:pPr>
        <w:rPr>
          <w:rFonts w:ascii="Aparajita" w:hAnsi="Aparajita" w:cs="Aparajita"/>
          <w:sz w:val="28"/>
        </w:rPr>
      </w:pPr>
    </w:p>
    <w:p w14:paraId="33167B52" w14:textId="0085CA2A" w:rsidR="00AB0506" w:rsidRDefault="00AB0506" w:rsidP="00AB0506">
      <w:pPr>
        <w:rPr>
          <w:rFonts w:ascii="Aparajita" w:hAnsi="Aparajita" w:cs="Aparajita"/>
          <w:sz w:val="28"/>
        </w:rPr>
      </w:pPr>
    </w:p>
    <w:p w14:paraId="27A96AC7" w14:textId="29720CA4" w:rsidR="00AB0506" w:rsidRDefault="00AB0506" w:rsidP="00AB0506">
      <w:pPr>
        <w:rPr>
          <w:rFonts w:ascii="Aparajita" w:hAnsi="Aparajita" w:cs="Aparajita"/>
          <w:sz w:val="28"/>
        </w:rPr>
      </w:pPr>
    </w:p>
    <w:p w14:paraId="0269335C" w14:textId="77777777" w:rsidR="00E50904" w:rsidRPr="00195D34" w:rsidRDefault="00E50904" w:rsidP="00E509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1323" behindDoc="1" locked="0" layoutInCell="1" allowOverlap="1" wp14:anchorId="1F4A7310" wp14:editId="062D01B6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495425" cy="642620"/>
            <wp:effectExtent l="0" t="0" r="9525" b="5080"/>
            <wp:wrapTight wrapText="bothSides">
              <wp:wrapPolygon edited="0">
                <wp:start x="0" y="0"/>
                <wp:lineTo x="0" y="21130"/>
                <wp:lineTo x="21462" y="21130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D34">
        <w:rPr>
          <w:rFonts w:ascii="Times New Roman" w:hAnsi="Times New Roman"/>
          <w:b/>
          <w:sz w:val="28"/>
          <w:szCs w:val="28"/>
        </w:rPr>
        <w:t>FINANCIAL INFORMATION FORM</w:t>
      </w:r>
    </w:p>
    <w:p w14:paraId="18E41429" w14:textId="77777777" w:rsidR="00E50904" w:rsidRDefault="00E50904" w:rsidP="00E50904">
      <w:pPr>
        <w:rPr>
          <w:rFonts w:ascii="Times New Roman" w:hAnsi="Times New Roman"/>
          <w:b/>
          <w:sz w:val="20"/>
          <w:szCs w:val="20"/>
        </w:rPr>
      </w:pPr>
    </w:p>
    <w:p w14:paraId="00E6242B" w14:textId="77777777" w:rsidR="00E50904" w:rsidRDefault="00E50904" w:rsidP="00E50904">
      <w:pPr>
        <w:rPr>
          <w:rFonts w:ascii="Times New Roman" w:hAnsi="Times New Roman"/>
          <w:b/>
          <w:sz w:val="20"/>
          <w:szCs w:val="20"/>
        </w:rPr>
      </w:pPr>
    </w:p>
    <w:p w14:paraId="180643BD" w14:textId="77777777" w:rsidR="00E50904" w:rsidRDefault="00E50904" w:rsidP="00E50904">
      <w:pPr>
        <w:rPr>
          <w:rFonts w:ascii="Times New Roman" w:hAnsi="Times New Roman"/>
          <w:b/>
          <w:sz w:val="20"/>
          <w:szCs w:val="20"/>
        </w:rPr>
      </w:pPr>
    </w:p>
    <w:p w14:paraId="43617364" w14:textId="77777777" w:rsidR="00E50904" w:rsidRDefault="00E50904" w:rsidP="00E50904">
      <w:pPr>
        <w:rPr>
          <w:rFonts w:ascii="Times New Roman" w:hAnsi="Times New Roman"/>
          <w:sz w:val="20"/>
          <w:szCs w:val="20"/>
        </w:rPr>
      </w:pPr>
      <w:r w:rsidRPr="00D0239B">
        <w:rPr>
          <w:rFonts w:ascii="Times New Roman" w:hAnsi="Times New Roman"/>
          <w:b/>
          <w:sz w:val="20"/>
          <w:szCs w:val="20"/>
        </w:rPr>
        <w:t>Financial Information</w:t>
      </w:r>
      <w:r w:rsidRPr="00D0239B">
        <w:rPr>
          <w:rFonts w:ascii="Times New Roman" w:hAnsi="Times New Roman"/>
          <w:sz w:val="20"/>
          <w:szCs w:val="20"/>
        </w:rPr>
        <w:t xml:space="preserve"> </w:t>
      </w:r>
      <w:r w:rsidRPr="003D56CA">
        <w:rPr>
          <w:rFonts w:ascii="Times New Roman" w:hAnsi="Times New Roman"/>
          <w:b/>
          <w:sz w:val="20"/>
          <w:szCs w:val="20"/>
        </w:rPr>
        <w:t>Form</w:t>
      </w:r>
      <w:r>
        <w:rPr>
          <w:rFonts w:ascii="Times New Roman" w:hAnsi="Times New Roman"/>
          <w:sz w:val="20"/>
          <w:szCs w:val="20"/>
        </w:rPr>
        <w:t xml:space="preserve"> </w:t>
      </w:r>
      <w:r w:rsidRPr="00D0239B">
        <w:rPr>
          <w:rFonts w:ascii="Times New Roman" w:hAnsi="Times New Roman"/>
          <w:sz w:val="20"/>
          <w:szCs w:val="20"/>
        </w:rPr>
        <w:t>(please read instructions carefully):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38FA">
        <w:rPr>
          <w:rFonts w:ascii="Times New Roman" w:hAnsi="Times New Roman"/>
          <w:b/>
          <w:bCs/>
          <w:i/>
          <w:iCs/>
          <w:sz w:val="20"/>
          <w:szCs w:val="20"/>
        </w:rPr>
        <w:t>Student,</w:t>
      </w:r>
      <w:r>
        <w:rPr>
          <w:rFonts w:ascii="Times New Roman" w:hAnsi="Times New Roman"/>
          <w:sz w:val="20"/>
          <w:szCs w:val="20"/>
        </w:rPr>
        <w:t xml:space="preserve"> complete the top section and submit this Financial Information Form to the Financial Aid Office of your </w:t>
      </w:r>
      <w:r w:rsidRPr="00D0239B">
        <w:rPr>
          <w:rFonts w:ascii="Times New Roman" w:hAnsi="Times New Roman"/>
          <w:sz w:val="20"/>
          <w:szCs w:val="20"/>
        </w:rPr>
        <w:t>first-choice academic institution</w:t>
      </w:r>
      <w:r>
        <w:rPr>
          <w:rFonts w:ascii="Times New Roman" w:hAnsi="Times New Roman"/>
          <w:sz w:val="20"/>
          <w:szCs w:val="20"/>
        </w:rPr>
        <w:t xml:space="preserve">. Ask them to complete the form and </w:t>
      </w:r>
      <w:r w:rsidRPr="00D0239B">
        <w:rPr>
          <w:rFonts w:ascii="Times New Roman" w:hAnsi="Times New Roman"/>
          <w:b/>
          <w:sz w:val="20"/>
          <w:szCs w:val="20"/>
          <w:u w:val="single"/>
        </w:rPr>
        <w:t>return to the Chippewa County Community Foundation no later than April 15</w:t>
      </w:r>
      <w:r w:rsidRPr="00D0239B">
        <w:rPr>
          <w:rFonts w:ascii="Times New Roman" w:hAnsi="Times New Roman"/>
          <w:b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>.  Be sure to allow the Financial Aid Office at least three weeks to process.  It is your responsibility to follow-up with the Financial Aid office to ensure the form is received on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8"/>
        <w:gridCol w:w="163"/>
        <w:gridCol w:w="3169"/>
      </w:tblGrid>
      <w:tr w:rsidR="00E50904" w:rsidRPr="001031F2" w14:paraId="12735FA9" w14:textId="77777777" w:rsidTr="00987D7F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C949E7B" w14:textId="77777777" w:rsidR="00E50904" w:rsidRPr="001031F2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031F2">
              <w:rPr>
                <w:rFonts w:ascii="Times New Roman" w:hAnsi="Times New Roman"/>
                <w:sz w:val="20"/>
                <w:szCs w:val="20"/>
              </w:rPr>
              <w:t xml:space="preserve">Name: </w:t>
            </w:r>
          </w:p>
        </w:tc>
        <w:tc>
          <w:tcPr>
            <w:tcW w:w="361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C909A11" w14:textId="77777777" w:rsidR="00E50904" w:rsidRPr="001031F2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031F2">
              <w:rPr>
                <w:rFonts w:ascii="Times New Roman" w:hAnsi="Times New Roman"/>
                <w:sz w:val="20"/>
                <w:szCs w:val="20"/>
              </w:rPr>
              <w:t xml:space="preserve">Phone: </w:t>
            </w:r>
          </w:p>
        </w:tc>
      </w:tr>
      <w:tr w:rsidR="00E50904" w:rsidRPr="001031F2" w14:paraId="5AE5086F" w14:textId="77777777" w:rsidTr="00987D7F">
        <w:trPr>
          <w:trHeight w:val="432"/>
        </w:trPr>
        <w:tc>
          <w:tcPr>
            <w:tcW w:w="7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F2995EE" w14:textId="77777777" w:rsidR="00E50904" w:rsidRPr="001031F2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031F2">
              <w:rPr>
                <w:rFonts w:ascii="Times New Roman" w:hAnsi="Times New Roman"/>
                <w:sz w:val="20"/>
                <w:szCs w:val="20"/>
              </w:rPr>
              <w:t xml:space="preserve">Address: </w:t>
            </w:r>
          </w:p>
        </w:tc>
        <w:tc>
          <w:tcPr>
            <w:tcW w:w="36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969CCDD" w14:textId="77777777" w:rsidR="00E50904" w:rsidRPr="001031F2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904" w:rsidRPr="001031F2" w14:paraId="283EC098" w14:textId="77777777" w:rsidTr="00987D7F">
        <w:trPr>
          <w:trHeight w:val="432"/>
        </w:trPr>
        <w:tc>
          <w:tcPr>
            <w:tcW w:w="7578" w:type="dxa"/>
            <w:gridSpan w:val="2"/>
            <w:tcBorders>
              <w:left w:val="nil"/>
            </w:tcBorders>
            <w:vAlign w:val="bottom"/>
          </w:tcPr>
          <w:p w14:paraId="1F817579" w14:textId="77777777" w:rsidR="00E50904" w:rsidRPr="001031F2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031F2">
              <w:rPr>
                <w:rFonts w:ascii="Times New Roman" w:hAnsi="Times New Roman"/>
                <w:sz w:val="20"/>
                <w:szCs w:val="20"/>
              </w:rPr>
              <w:t xml:space="preserve">Student # or Last 4 digits of your Social Security #: </w:t>
            </w:r>
          </w:p>
        </w:tc>
        <w:tc>
          <w:tcPr>
            <w:tcW w:w="3438" w:type="dxa"/>
            <w:tcBorders>
              <w:right w:val="nil"/>
            </w:tcBorders>
            <w:vAlign w:val="bottom"/>
          </w:tcPr>
          <w:p w14:paraId="4484730E" w14:textId="77777777" w:rsidR="00E50904" w:rsidRPr="001031F2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031F2">
              <w:rPr>
                <w:rFonts w:ascii="Times New Roman" w:hAnsi="Times New Roman"/>
                <w:sz w:val="20"/>
                <w:szCs w:val="20"/>
              </w:rPr>
              <w:t xml:space="preserve">Date of Birth: </w:t>
            </w:r>
          </w:p>
        </w:tc>
      </w:tr>
    </w:tbl>
    <w:p w14:paraId="0A6F5F43" w14:textId="77777777" w:rsidR="00E50904" w:rsidRDefault="00E50904" w:rsidP="00E50904">
      <w:pPr>
        <w:rPr>
          <w:rFonts w:ascii="Times New Roman" w:hAnsi="Times New Roman"/>
          <w:sz w:val="20"/>
          <w:szCs w:val="20"/>
        </w:rPr>
      </w:pPr>
      <w:r w:rsidRPr="001031F2">
        <w:rPr>
          <w:rFonts w:ascii="Times New Roman" w:hAnsi="Times New Roman"/>
          <w:sz w:val="20"/>
          <w:szCs w:val="20"/>
        </w:rPr>
        <w:br/>
      </w:r>
      <w:r w:rsidRPr="00D0239B">
        <w:rPr>
          <w:rFonts w:ascii="Times New Roman" w:hAnsi="Times New Roman"/>
          <w:b/>
          <w:sz w:val="20"/>
          <w:szCs w:val="20"/>
          <w:u w:val="single"/>
        </w:rPr>
        <w:t>Authorization to Release Information: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>I authorize (name of college/university): [________________________________________________________________</w:t>
      </w:r>
      <w:r w:rsidRPr="00195D34">
        <w:rPr>
          <w:rFonts w:ascii="Times New Roman" w:hAnsi="Times New Roman"/>
          <w:sz w:val="20"/>
          <w:szCs w:val="20"/>
        </w:rPr>
        <w:t>_</w:t>
      </w:r>
      <w:r w:rsidRPr="00195D34">
        <w:rPr>
          <w:rFonts w:ascii="Times New Roman" w:hAnsi="Times New Roman"/>
          <w:b/>
          <w:bCs/>
          <w:sz w:val="24"/>
        </w:rPr>
        <w:t>]</w:t>
      </w:r>
      <w:r w:rsidRPr="0035769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provide the information requested below to the Chippewa County Community Foundation for scholarship consideration: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8208"/>
        <w:gridCol w:w="2790"/>
      </w:tblGrid>
      <w:tr w:rsidR="00E50904" w:rsidRPr="003523D1" w14:paraId="72635419" w14:textId="77777777" w:rsidTr="00987D7F">
        <w:trPr>
          <w:trHeight w:val="432"/>
        </w:trPr>
        <w:tc>
          <w:tcPr>
            <w:tcW w:w="820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DA65139" w14:textId="77777777" w:rsidR="00E50904" w:rsidRPr="003523D1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3523D1">
              <w:rPr>
                <w:rFonts w:ascii="Times New Roman" w:hAnsi="Times New Roman"/>
                <w:sz w:val="20"/>
                <w:szCs w:val="20"/>
              </w:rPr>
              <w:t>Student Signature: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086E747" w14:textId="77777777" w:rsidR="00E50904" w:rsidRPr="003523D1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3523D1">
              <w:rPr>
                <w:rFonts w:ascii="Times New Roman" w:hAnsi="Times New Roman"/>
                <w:sz w:val="20"/>
                <w:szCs w:val="20"/>
              </w:rPr>
              <w:t>Date: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50904" w:rsidRPr="003523D1" w14:paraId="09B4FF36" w14:textId="77777777" w:rsidTr="00987D7F">
        <w:trPr>
          <w:trHeight w:val="432"/>
        </w:trPr>
        <w:tc>
          <w:tcPr>
            <w:tcW w:w="8208" w:type="dxa"/>
            <w:tcBorders>
              <w:left w:val="nil"/>
            </w:tcBorders>
            <w:vAlign w:val="bottom"/>
          </w:tcPr>
          <w:p w14:paraId="679E43F5" w14:textId="77777777" w:rsidR="00E50904" w:rsidRPr="003523D1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3523D1">
              <w:rPr>
                <w:rFonts w:ascii="Times New Roman" w:hAnsi="Times New Roman"/>
                <w:sz w:val="20"/>
                <w:szCs w:val="20"/>
              </w:rPr>
              <w:t>Parent’s (or Guardian) Signature: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right w:val="nil"/>
            </w:tcBorders>
            <w:vAlign w:val="bottom"/>
          </w:tcPr>
          <w:p w14:paraId="3DA1F807" w14:textId="77777777" w:rsidR="00E50904" w:rsidRPr="003523D1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3523D1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</w:tr>
    </w:tbl>
    <w:p w14:paraId="7FAF65D9" w14:textId="77777777" w:rsidR="00E50904" w:rsidRDefault="00E50904" w:rsidP="00E50904">
      <w:pPr>
        <w:jc w:val="center"/>
        <w:rPr>
          <w:rFonts w:ascii="Times New Roman" w:hAnsi="Times New Roman"/>
          <w:sz w:val="20"/>
          <w:szCs w:val="20"/>
          <w:highlight w:val="yellow"/>
          <w:u w:val="single"/>
        </w:rPr>
      </w:pPr>
    </w:p>
    <w:p w14:paraId="06E32E9F" w14:textId="77777777" w:rsidR="00E50904" w:rsidRDefault="00E50904" w:rsidP="00E50904">
      <w:pPr>
        <w:jc w:val="center"/>
        <w:rPr>
          <w:rFonts w:ascii="Times New Roman" w:hAnsi="Times New Roman"/>
          <w:sz w:val="20"/>
          <w:szCs w:val="20"/>
        </w:rPr>
      </w:pPr>
      <w:r w:rsidRPr="005C3990">
        <w:rPr>
          <w:rFonts w:ascii="Times New Roman" w:hAnsi="Times New Roman"/>
          <w:sz w:val="20"/>
          <w:szCs w:val="20"/>
          <w:highlight w:val="yellow"/>
          <w:u w:val="single"/>
        </w:rPr>
        <w:t>**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>STUDENT</w:t>
      </w:r>
      <w:r w:rsidRPr="005C3990">
        <w:rPr>
          <w:rFonts w:ascii="Times New Roman" w:hAnsi="Times New Roman"/>
          <w:sz w:val="20"/>
          <w:szCs w:val="20"/>
          <w:highlight w:val="yellow"/>
          <w:u w:val="single"/>
        </w:rPr>
        <w:t xml:space="preserve"> STOP HERE – Send this form to your college Financial Aid Office**</w:t>
      </w:r>
      <w:r w:rsidRPr="00D0239B">
        <w:rPr>
          <w:rFonts w:ascii="Times New Roman" w:hAnsi="Times New Roman"/>
          <w:sz w:val="20"/>
          <w:szCs w:val="20"/>
          <w:u w:val="single"/>
        </w:rPr>
        <w:br/>
      </w:r>
      <w:r w:rsidRPr="00D0239B">
        <w:rPr>
          <w:rFonts w:ascii="Times New Roman" w:hAnsi="Times New Roman"/>
          <w:b/>
          <w:sz w:val="20"/>
          <w:szCs w:val="20"/>
        </w:rPr>
        <w:t>Information below must be completed by a College Financial Aid Officer</w:t>
      </w:r>
    </w:p>
    <w:p w14:paraId="548035BE" w14:textId="77777777" w:rsidR="00E50904" w:rsidRDefault="00E50904" w:rsidP="00E50904">
      <w:pPr>
        <w:rPr>
          <w:rFonts w:ascii="Times New Roman" w:hAnsi="Times New Roman"/>
          <w:sz w:val="20"/>
          <w:szCs w:val="20"/>
        </w:rPr>
      </w:pPr>
      <w:r w:rsidRPr="003D56CA">
        <w:rPr>
          <w:rFonts w:ascii="Times New Roman" w:hAnsi="Times New Roman"/>
          <w:b/>
          <w:sz w:val="20"/>
          <w:szCs w:val="20"/>
        </w:rPr>
        <w:t>To the Financial Aid Officer</w:t>
      </w:r>
      <w:r>
        <w:rPr>
          <w:rFonts w:ascii="Times New Roman" w:hAnsi="Times New Roman"/>
          <w:sz w:val="20"/>
          <w:szCs w:val="20"/>
        </w:rPr>
        <w:t>:  The above-named student is applying for at least one Chippewa County Community Foundation Scholarship.  Please complete the following information and return to the Foundation by April 15</w:t>
      </w:r>
      <w:r w:rsidRPr="00D0239B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8"/>
        <w:gridCol w:w="5272"/>
      </w:tblGrid>
      <w:tr w:rsidR="00E50904" w:rsidRPr="000466AB" w14:paraId="37FDC184" w14:textId="77777777" w:rsidTr="00987D7F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AABC3" w14:textId="77777777" w:rsidR="00E50904" w:rsidRPr="000466AB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0466AB">
              <w:rPr>
                <w:rFonts w:ascii="Times New Roman" w:hAnsi="Times New Roman"/>
                <w:sz w:val="20"/>
                <w:szCs w:val="20"/>
              </w:rPr>
              <w:t xml:space="preserve">Applicant is considered: </w:t>
            </w:r>
            <w:sdt>
              <w:sdtPr>
                <w:rPr>
                  <w:rFonts w:ascii="Cambria Math" w:eastAsiaTheme="minorEastAsia" w:hAnsi="Cambria Math"/>
                  <w:iCs/>
                  <w:sz w:val="32"/>
                  <w:szCs w:val="32"/>
                  <w:vertAlign w:val="subscript"/>
                </w:rPr>
                <w:id w:val="132092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m:oMath>
                  <m:r>
                    <m:rPr>
                      <m:sty m:val="p"/>
                    </m:rPr>
                    <w:rPr>
                      <w:rFonts w:ascii="Cambria Math" w:eastAsia="MS Gothic" w:hAnsi="Cambria Math" w:hint="eastAsia"/>
                      <w:sz w:val="32"/>
                      <w:szCs w:val="32"/>
                      <w:vertAlign w:val="subscript"/>
                    </w:rPr>
                    <m:t>☐</m:t>
                  </m:r>
                </m:oMath>
              </w:sdtContent>
            </w:sdt>
            <w:r w:rsidRPr="000466AB">
              <w:rPr>
                <w:rFonts w:ascii="Times New Roman" w:hAnsi="Times New Roman"/>
                <w:sz w:val="20"/>
                <w:szCs w:val="20"/>
              </w:rPr>
              <w:t xml:space="preserve"> Independent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4DB4" w14:textId="77777777" w:rsidR="00E50904" w:rsidRPr="000466AB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0466AB">
              <w:rPr>
                <w:rFonts w:ascii="Times New Roman" w:hAnsi="Times New Roman"/>
                <w:sz w:val="20"/>
                <w:szCs w:val="20"/>
              </w:rPr>
              <w:t xml:space="preserve">Applicant is considered: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89973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6A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0466AB">
              <w:rPr>
                <w:rFonts w:ascii="Times New Roman" w:hAnsi="Times New Roman"/>
                <w:sz w:val="20"/>
                <w:szCs w:val="20"/>
              </w:rPr>
              <w:t xml:space="preserve"> Dependent</w:t>
            </w:r>
          </w:p>
        </w:tc>
      </w:tr>
      <w:tr w:rsidR="00E50904" w:rsidRPr="000466AB" w14:paraId="76B083C1" w14:textId="77777777" w:rsidTr="00987D7F">
        <w:trPr>
          <w:trHeight w:val="432"/>
        </w:trPr>
        <w:tc>
          <w:tcPr>
            <w:tcW w:w="52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CF5B79A" w14:textId="77777777" w:rsidR="00E50904" w:rsidRPr="000466AB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0466AB">
              <w:rPr>
                <w:rFonts w:ascii="Times New Roman" w:hAnsi="Times New Roman"/>
                <w:sz w:val="20"/>
                <w:szCs w:val="20"/>
              </w:rPr>
              <w:t xml:space="preserve">Applicant’s Adjusted Gross Income $: </w:t>
            </w:r>
          </w:p>
        </w:tc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914FD6" w14:textId="77777777" w:rsidR="00E50904" w:rsidRPr="000466AB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0466AB">
              <w:rPr>
                <w:rFonts w:ascii="Times New Roman" w:hAnsi="Times New Roman"/>
                <w:sz w:val="20"/>
                <w:szCs w:val="20"/>
              </w:rPr>
              <w:t>Parent(s)’ Adjusted Gross Income $:</w:t>
            </w:r>
          </w:p>
        </w:tc>
      </w:tr>
      <w:tr w:rsidR="00E50904" w:rsidRPr="000466AB" w14:paraId="379B93FF" w14:textId="77777777" w:rsidTr="00987D7F">
        <w:tc>
          <w:tcPr>
            <w:tcW w:w="52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BB7A19" w14:textId="77777777" w:rsidR="00E50904" w:rsidRPr="000466AB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47FC01" w14:textId="77777777" w:rsidR="00E50904" w:rsidRPr="000466AB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904" w:rsidRPr="000466AB" w14:paraId="35E29798" w14:textId="77777777" w:rsidTr="00987D7F">
        <w:trPr>
          <w:trHeight w:val="144"/>
        </w:trPr>
        <w:tc>
          <w:tcPr>
            <w:tcW w:w="5238" w:type="dxa"/>
            <w:tcBorders>
              <w:top w:val="nil"/>
              <w:left w:val="single" w:sz="4" w:space="0" w:color="auto"/>
            </w:tcBorders>
            <w:vAlign w:val="bottom"/>
          </w:tcPr>
          <w:p w14:paraId="66896B2F" w14:textId="77777777" w:rsidR="00E50904" w:rsidRPr="000466AB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0466AB">
              <w:rPr>
                <w:rFonts w:ascii="Times New Roman" w:hAnsi="Times New Roman"/>
                <w:sz w:val="20"/>
                <w:szCs w:val="20"/>
              </w:rPr>
              <w:t>Total dependents other than spouse:</w:t>
            </w:r>
          </w:p>
        </w:tc>
        <w:tc>
          <w:tcPr>
            <w:tcW w:w="5778" w:type="dxa"/>
            <w:tcBorders>
              <w:top w:val="nil"/>
              <w:right w:val="single" w:sz="4" w:space="0" w:color="auto"/>
            </w:tcBorders>
            <w:vAlign w:val="bottom"/>
          </w:tcPr>
          <w:p w14:paraId="40E1EA34" w14:textId="77777777" w:rsidR="00E50904" w:rsidRPr="000466AB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0466AB">
              <w:rPr>
                <w:rFonts w:ascii="Times New Roman" w:hAnsi="Times New Roman"/>
                <w:sz w:val="20"/>
                <w:szCs w:val="20"/>
              </w:rPr>
              <w:t>Total size of parent(s)’ household:</w:t>
            </w:r>
          </w:p>
        </w:tc>
      </w:tr>
    </w:tbl>
    <w:p w14:paraId="50DE7FBB" w14:textId="77777777" w:rsidR="00E50904" w:rsidRDefault="00E50904" w:rsidP="00E509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  <w:t xml:space="preserve">The information presented below is based on: </w:t>
      </w:r>
      <w:sdt>
        <w:sdtPr>
          <w:rPr>
            <w:rFonts w:ascii="Times New Roman" w:hAnsi="Times New Roman"/>
            <w:sz w:val="28"/>
            <w:szCs w:val="28"/>
          </w:rPr>
          <w:id w:val="-92218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44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 xml:space="preserve">  Current Year FAFSA           </w:t>
      </w:r>
      <w:sdt>
        <w:sdtPr>
          <w:rPr>
            <w:rFonts w:ascii="Times New Roman" w:hAnsi="Times New Roman"/>
            <w:sz w:val="28"/>
            <w:szCs w:val="28"/>
          </w:rPr>
          <w:id w:val="188297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44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 xml:space="preserve">  Previous Year’s FAFSA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5130"/>
        <w:gridCol w:w="1980"/>
        <w:gridCol w:w="3780"/>
      </w:tblGrid>
      <w:tr w:rsidR="00E50904" w:rsidRPr="0052444D" w14:paraId="0BC64C4C" w14:textId="77777777" w:rsidTr="00987D7F">
        <w:trPr>
          <w:gridAfter w:val="2"/>
          <w:wAfter w:w="5760" w:type="dxa"/>
          <w:trHeight w:val="432"/>
        </w:trPr>
        <w:tc>
          <w:tcPr>
            <w:tcW w:w="5130" w:type="dxa"/>
            <w:vAlign w:val="center"/>
          </w:tcPr>
          <w:p w14:paraId="02D6F6CA" w14:textId="77777777" w:rsidR="00E50904" w:rsidRPr="0052444D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52444D">
              <w:rPr>
                <w:rFonts w:ascii="Times New Roman" w:hAnsi="Times New Roman"/>
                <w:sz w:val="20"/>
                <w:szCs w:val="20"/>
              </w:rPr>
              <w:t>Cost of Attendance: $</w:t>
            </w:r>
          </w:p>
        </w:tc>
      </w:tr>
      <w:tr w:rsidR="00E50904" w:rsidRPr="0052444D" w14:paraId="600AF004" w14:textId="77777777" w:rsidTr="00987D7F">
        <w:trPr>
          <w:gridAfter w:val="2"/>
          <w:wAfter w:w="5760" w:type="dxa"/>
          <w:trHeight w:val="576"/>
        </w:trPr>
        <w:tc>
          <w:tcPr>
            <w:tcW w:w="5130" w:type="dxa"/>
            <w:tcBorders>
              <w:bottom w:val="nil"/>
            </w:tcBorders>
            <w:vAlign w:val="center"/>
          </w:tcPr>
          <w:p w14:paraId="5169B9D5" w14:textId="77777777" w:rsidR="00E50904" w:rsidRPr="0052444D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52444D">
              <w:rPr>
                <w:rFonts w:ascii="Times New Roman" w:hAnsi="Times New Roman"/>
                <w:sz w:val="20"/>
                <w:szCs w:val="20"/>
              </w:rPr>
              <w:t>Scholarships: $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2444D">
              <w:rPr>
                <w:rFonts w:ascii="Times New Roman" w:hAnsi="Times New Roman"/>
                <w:sz w:val="16"/>
                <w:szCs w:val="16"/>
              </w:rPr>
              <w:t>(Institutional, athletic &amp; outside scholarships)</w:t>
            </w:r>
          </w:p>
        </w:tc>
      </w:tr>
      <w:tr w:rsidR="00E50904" w:rsidRPr="0052444D" w14:paraId="7DC43885" w14:textId="77777777" w:rsidTr="00987D7F">
        <w:trPr>
          <w:gridAfter w:val="2"/>
          <w:wAfter w:w="5760" w:type="dxa"/>
          <w:trHeight w:val="576"/>
        </w:trPr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1EA6BD98" w14:textId="77777777" w:rsidR="00E50904" w:rsidRPr="0052444D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52444D">
              <w:rPr>
                <w:rFonts w:ascii="Times New Roman" w:hAnsi="Times New Roman"/>
                <w:sz w:val="20"/>
                <w:szCs w:val="20"/>
              </w:rPr>
              <w:t>Grants: $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2444D">
              <w:rPr>
                <w:rFonts w:ascii="Times New Roman" w:hAnsi="Times New Roman"/>
                <w:sz w:val="16"/>
                <w:szCs w:val="16"/>
              </w:rPr>
              <w:t>(pell, SEOG, institutional, etc.)</w:t>
            </w:r>
            <w:r w:rsidRPr="0052444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E50904" w:rsidRPr="0052444D" w14:paraId="3F73FB3D" w14:textId="77777777" w:rsidTr="00987D7F">
        <w:trPr>
          <w:gridAfter w:val="2"/>
          <w:wAfter w:w="5760" w:type="dxa"/>
          <w:trHeight w:val="576"/>
        </w:trPr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6BB95162" w14:textId="77777777" w:rsidR="00E50904" w:rsidRPr="0052444D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52444D">
              <w:rPr>
                <w:rFonts w:ascii="Times New Roman" w:hAnsi="Times New Roman"/>
                <w:sz w:val="20"/>
                <w:szCs w:val="20"/>
              </w:rPr>
              <w:t>Other Sources: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44D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2444D">
              <w:rPr>
                <w:rFonts w:ascii="Times New Roman" w:hAnsi="Times New Roman"/>
                <w:sz w:val="16"/>
                <w:szCs w:val="16"/>
              </w:rPr>
              <w:t>(TIP, Native American Tuition Waiver, Veteran’s benefits, etc.)</w:t>
            </w:r>
          </w:p>
        </w:tc>
      </w:tr>
      <w:tr w:rsidR="00E50904" w:rsidRPr="001868F2" w14:paraId="69BED178" w14:textId="77777777" w:rsidTr="00987D7F">
        <w:trPr>
          <w:trHeight w:val="432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A1685" w14:textId="77777777" w:rsidR="00E50904" w:rsidRPr="001868F2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868F2">
              <w:rPr>
                <w:rFonts w:ascii="Times New Roman" w:hAnsi="Times New Roman"/>
                <w:sz w:val="20"/>
                <w:szCs w:val="20"/>
              </w:rPr>
              <w:t xml:space="preserve">Will receiving a scholarship from the Chippewa County Community Foundation reduce the student’s need-based aid: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5456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Yes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0864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</w:tr>
      <w:tr w:rsidR="00E50904" w:rsidRPr="001868F2" w14:paraId="604A1FC5" w14:textId="77777777" w:rsidTr="00987D7F">
        <w:trPr>
          <w:trHeight w:val="432"/>
        </w:trPr>
        <w:tc>
          <w:tcPr>
            <w:tcW w:w="108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876CAAC" w14:textId="77777777" w:rsidR="00E50904" w:rsidRPr="001868F2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868F2">
              <w:rPr>
                <w:rFonts w:ascii="Times New Roman" w:hAnsi="Times New Roman"/>
                <w:sz w:val="20"/>
                <w:szCs w:val="20"/>
              </w:rPr>
              <w:t xml:space="preserve">If so, how? </w:t>
            </w:r>
          </w:p>
        </w:tc>
      </w:tr>
      <w:tr w:rsidR="00E50904" w:rsidRPr="001868F2" w14:paraId="68003EE8" w14:textId="77777777" w:rsidTr="00987D7F">
        <w:trPr>
          <w:trHeight w:val="432"/>
        </w:trPr>
        <w:tc>
          <w:tcPr>
            <w:tcW w:w="7110" w:type="dxa"/>
            <w:gridSpan w:val="2"/>
            <w:tcBorders>
              <w:left w:val="nil"/>
            </w:tcBorders>
            <w:vAlign w:val="bottom"/>
          </w:tcPr>
          <w:p w14:paraId="16B1A901" w14:textId="77777777" w:rsidR="00E50904" w:rsidRPr="001868F2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868F2">
              <w:rPr>
                <w:rFonts w:ascii="Times New Roman" w:hAnsi="Times New Roman"/>
                <w:sz w:val="20"/>
                <w:szCs w:val="20"/>
              </w:rPr>
              <w:t>Name of person completing form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80" w:type="dxa"/>
            <w:vAlign w:val="bottom"/>
          </w:tcPr>
          <w:p w14:paraId="38AD3613" w14:textId="77777777" w:rsidR="00E50904" w:rsidRPr="001868F2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868F2">
              <w:rPr>
                <w:rFonts w:ascii="Times New Roman" w:hAnsi="Times New Roman"/>
                <w:sz w:val="20"/>
                <w:szCs w:val="20"/>
              </w:rPr>
              <w:t>Title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E50904" w:rsidRPr="001868F2" w14:paraId="00EAAF22" w14:textId="77777777" w:rsidTr="00987D7F">
        <w:trPr>
          <w:trHeight w:val="432"/>
        </w:trPr>
        <w:tc>
          <w:tcPr>
            <w:tcW w:w="5130" w:type="dxa"/>
            <w:tcBorders>
              <w:left w:val="nil"/>
            </w:tcBorders>
            <w:vAlign w:val="bottom"/>
          </w:tcPr>
          <w:p w14:paraId="6C7A3979" w14:textId="77777777" w:rsidR="00E50904" w:rsidRPr="001868F2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868F2">
              <w:rPr>
                <w:rFonts w:ascii="Times New Roman" w:hAnsi="Times New Roman"/>
                <w:sz w:val="20"/>
                <w:szCs w:val="20"/>
              </w:rPr>
              <w:t>College/University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760" w:type="dxa"/>
            <w:gridSpan w:val="2"/>
            <w:vAlign w:val="bottom"/>
          </w:tcPr>
          <w:p w14:paraId="27FBC614" w14:textId="77777777" w:rsidR="00E50904" w:rsidRPr="001868F2" w:rsidRDefault="00E5090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868F2">
              <w:rPr>
                <w:rFonts w:ascii="Times New Roman" w:hAnsi="Times New Roman"/>
                <w:sz w:val="20"/>
                <w:szCs w:val="20"/>
              </w:rPr>
              <w:t>Address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</w:tbl>
    <w:p w14:paraId="464D51DD" w14:textId="77777777" w:rsidR="00E50904" w:rsidRDefault="00E50904" w:rsidP="00E50904">
      <w:pPr>
        <w:tabs>
          <w:tab w:val="left" w:pos="4395"/>
        </w:tabs>
      </w:pPr>
      <w:r>
        <w:rPr>
          <w:rFonts w:ascii="Times New Roman" w:hAnsi="Times New Roman"/>
          <w:sz w:val="20"/>
          <w:szCs w:val="20"/>
        </w:rPr>
        <w:br/>
        <w:t xml:space="preserve">Mail or email to the Chippewa County Community Foundation by </w:t>
      </w:r>
      <w:r w:rsidRPr="003D56CA">
        <w:rPr>
          <w:rFonts w:ascii="Times New Roman" w:hAnsi="Times New Roman"/>
          <w:b/>
          <w:sz w:val="20"/>
          <w:szCs w:val="20"/>
        </w:rPr>
        <w:t>April 15</w:t>
      </w:r>
      <w:r w:rsidRPr="003D56CA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Pr="003D56CA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  PO Box 1979, Sault Ste. Marie, MI 49783</w:t>
      </w:r>
      <w:r>
        <w:rPr>
          <w:rFonts w:ascii="Times New Roman" w:hAnsi="Times New Roman"/>
          <w:sz w:val="20"/>
          <w:szCs w:val="20"/>
        </w:rPr>
        <w:br/>
        <w:t xml:space="preserve">EMAIL: </w:t>
      </w:r>
      <w:hyperlink r:id="rId14" w:history="1">
        <w:r w:rsidRPr="007D71FF">
          <w:rPr>
            <w:rStyle w:val="Hyperlink"/>
            <w:rFonts w:ascii="Times New Roman" w:hAnsi="Times New Roman"/>
            <w:sz w:val="20"/>
            <w:szCs w:val="20"/>
          </w:rPr>
          <w:t>cccf@lighthouse.net</w:t>
        </w:r>
      </w:hyperlink>
      <w:r>
        <w:rPr>
          <w:rFonts w:ascii="Times New Roman" w:hAnsi="Times New Roman"/>
          <w:sz w:val="20"/>
          <w:szCs w:val="20"/>
        </w:rPr>
        <w:t xml:space="preserve">  906-635-1046</w:t>
      </w:r>
    </w:p>
    <w:p w14:paraId="175BC556" w14:textId="77777777" w:rsidR="00AB0506" w:rsidRPr="00AB0506" w:rsidRDefault="00AB0506" w:rsidP="00AB0506">
      <w:pPr>
        <w:rPr>
          <w:rFonts w:ascii="Aparajita" w:hAnsi="Aparajita" w:cs="Aparajita"/>
          <w:sz w:val="28"/>
        </w:rPr>
      </w:pPr>
    </w:p>
    <w:sectPr w:rsidR="00AB0506" w:rsidRPr="00AB0506" w:rsidSect="00856C35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8463F" w14:textId="77777777" w:rsidR="003E38D1" w:rsidRDefault="003E38D1" w:rsidP="00176E67">
      <w:r>
        <w:separator/>
      </w:r>
    </w:p>
  </w:endnote>
  <w:endnote w:type="continuationSeparator" w:id="0">
    <w:p w14:paraId="05908559" w14:textId="77777777" w:rsidR="003E38D1" w:rsidRDefault="003E38D1" w:rsidP="00176E67">
      <w:r>
        <w:continuationSeparator/>
      </w:r>
    </w:p>
  </w:endnote>
  <w:endnote w:type="continuationNotice" w:id="1">
    <w:p w14:paraId="1EF94DD8" w14:textId="77777777" w:rsidR="003E38D1" w:rsidRDefault="003E3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4B4924D0" w14:textId="77777777" w:rsidR="00176E67" w:rsidRDefault="00BA61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C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9B6B7" w14:textId="77777777" w:rsidR="003E38D1" w:rsidRDefault="003E38D1" w:rsidP="00176E67">
      <w:r>
        <w:separator/>
      </w:r>
    </w:p>
  </w:footnote>
  <w:footnote w:type="continuationSeparator" w:id="0">
    <w:p w14:paraId="3C9D2C28" w14:textId="77777777" w:rsidR="003E38D1" w:rsidRDefault="003E38D1" w:rsidP="00176E67">
      <w:r>
        <w:continuationSeparator/>
      </w:r>
    </w:p>
  </w:footnote>
  <w:footnote w:type="continuationNotice" w:id="1">
    <w:p w14:paraId="2FF5C88F" w14:textId="77777777" w:rsidR="003E38D1" w:rsidRDefault="003E38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B7F49"/>
    <w:multiLevelType w:val="hybridMultilevel"/>
    <w:tmpl w:val="F1141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118A8"/>
    <w:multiLevelType w:val="hybridMultilevel"/>
    <w:tmpl w:val="15BA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217E"/>
    <w:multiLevelType w:val="hybridMultilevel"/>
    <w:tmpl w:val="2692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B7944"/>
    <w:multiLevelType w:val="hybridMultilevel"/>
    <w:tmpl w:val="1422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86C30"/>
    <w:multiLevelType w:val="hybridMultilevel"/>
    <w:tmpl w:val="7A9E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278F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BA61EB0"/>
    <w:multiLevelType w:val="hybridMultilevel"/>
    <w:tmpl w:val="D6FC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C2E24"/>
    <w:multiLevelType w:val="hybridMultilevel"/>
    <w:tmpl w:val="8FCC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  <w:num w:numId="16">
    <w:abstractNumId w:val="1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C3"/>
    <w:rsid w:val="000071F7"/>
    <w:rsid w:val="000106F6"/>
    <w:rsid w:val="00010B00"/>
    <w:rsid w:val="000208B7"/>
    <w:rsid w:val="00026669"/>
    <w:rsid w:val="0002798A"/>
    <w:rsid w:val="00054171"/>
    <w:rsid w:val="00067EF4"/>
    <w:rsid w:val="00083002"/>
    <w:rsid w:val="00087B85"/>
    <w:rsid w:val="000A01F1"/>
    <w:rsid w:val="000C1163"/>
    <w:rsid w:val="000C3829"/>
    <w:rsid w:val="000C7115"/>
    <w:rsid w:val="000C797A"/>
    <w:rsid w:val="000D2539"/>
    <w:rsid w:val="000D2BB8"/>
    <w:rsid w:val="000F2DF4"/>
    <w:rsid w:val="000F6783"/>
    <w:rsid w:val="00120C95"/>
    <w:rsid w:val="0014663E"/>
    <w:rsid w:val="00155FD5"/>
    <w:rsid w:val="00176E67"/>
    <w:rsid w:val="00180664"/>
    <w:rsid w:val="001903F7"/>
    <w:rsid w:val="0019351D"/>
    <w:rsid w:val="0019395E"/>
    <w:rsid w:val="00194779"/>
    <w:rsid w:val="001D6B76"/>
    <w:rsid w:val="001E3F88"/>
    <w:rsid w:val="001E6788"/>
    <w:rsid w:val="002038DF"/>
    <w:rsid w:val="00211828"/>
    <w:rsid w:val="00220908"/>
    <w:rsid w:val="002222C3"/>
    <w:rsid w:val="0023372C"/>
    <w:rsid w:val="00250014"/>
    <w:rsid w:val="0025222B"/>
    <w:rsid w:val="00275BB5"/>
    <w:rsid w:val="00285878"/>
    <w:rsid w:val="00286F6A"/>
    <w:rsid w:val="00291C8C"/>
    <w:rsid w:val="002A1ECE"/>
    <w:rsid w:val="002A2510"/>
    <w:rsid w:val="002A6FA9"/>
    <w:rsid w:val="002B1237"/>
    <w:rsid w:val="002B35D3"/>
    <w:rsid w:val="002B4D1D"/>
    <w:rsid w:val="002C10B1"/>
    <w:rsid w:val="002D222A"/>
    <w:rsid w:val="002D6335"/>
    <w:rsid w:val="003076FD"/>
    <w:rsid w:val="00317005"/>
    <w:rsid w:val="00330050"/>
    <w:rsid w:val="00335259"/>
    <w:rsid w:val="003665A9"/>
    <w:rsid w:val="00371CB7"/>
    <w:rsid w:val="003929F1"/>
    <w:rsid w:val="003A1B63"/>
    <w:rsid w:val="003A41A1"/>
    <w:rsid w:val="003B201D"/>
    <w:rsid w:val="003B2326"/>
    <w:rsid w:val="003B544D"/>
    <w:rsid w:val="003D1CFB"/>
    <w:rsid w:val="003E38D1"/>
    <w:rsid w:val="003E526B"/>
    <w:rsid w:val="00400251"/>
    <w:rsid w:val="00401BDD"/>
    <w:rsid w:val="00437ED0"/>
    <w:rsid w:val="00440CD8"/>
    <w:rsid w:val="00443837"/>
    <w:rsid w:val="00447DAA"/>
    <w:rsid w:val="00450AEE"/>
    <w:rsid w:val="00450F66"/>
    <w:rsid w:val="0045631A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379"/>
    <w:rsid w:val="00501AE8"/>
    <w:rsid w:val="00504B65"/>
    <w:rsid w:val="005114CE"/>
    <w:rsid w:val="00515314"/>
    <w:rsid w:val="00515D92"/>
    <w:rsid w:val="0052122B"/>
    <w:rsid w:val="00521E97"/>
    <w:rsid w:val="0053010A"/>
    <w:rsid w:val="00551B83"/>
    <w:rsid w:val="005557F6"/>
    <w:rsid w:val="00563778"/>
    <w:rsid w:val="005B4AE2"/>
    <w:rsid w:val="005C5A03"/>
    <w:rsid w:val="005D4654"/>
    <w:rsid w:val="005D5F3C"/>
    <w:rsid w:val="005E0203"/>
    <w:rsid w:val="005E63CC"/>
    <w:rsid w:val="005F6E87"/>
    <w:rsid w:val="00607FED"/>
    <w:rsid w:val="00613129"/>
    <w:rsid w:val="00617C65"/>
    <w:rsid w:val="0063459A"/>
    <w:rsid w:val="0065103A"/>
    <w:rsid w:val="006534F2"/>
    <w:rsid w:val="0066126B"/>
    <w:rsid w:val="00661991"/>
    <w:rsid w:val="00673D63"/>
    <w:rsid w:val="00682C69"/>
    <w:rsid w:val="006D2635"/>
    <w:rsid w:val="006D779C"/>
    <w:rsid w:val="006E0978"/>
    <w:rsid w:val="006E4F63"/>
    <w:rsid w:val="006E729E"/>
    <w:rsid w:val="006F17AE"/>
    <w:rsid w:val="0070156A"/>
    <w:rsid w:val="00722A00"/>
    <w:rsid w:val="00724FA4"/>
    <w:rsid w:val="007325A9"/>
    <w:rsid w:val="0075310F"/>
    <w:rsid w:val="0075451A"/>
    <w:rsid w:val="00756F41"/>
    <w:rsid w:val="007602AC"/>
    <w:rsid w:val="007732F8"/>
    <w:rsid w:val="00774B67"/>
    <w:rsid w:val="00786E50"/>
    <w:rsid w:val="00793AC6"/>
    <w:rsid w:val="007A71DE"/>
    <w:rsid w:val="007B199B"/>
    <w:rsid w:val="007B6119"/>
    <w:rsid w:val="007C1DA0"/>
    <w:rsid w:val="007C71B8"/>
    <w:rsid w:val="007D52BB"/>
    <w:rsid w:val="007E2A15"/>
    <w:rsid w:val="007E56C4"/>
    <w:rsid w:val="007F3D5B"/>
    <w:rsid w:val="00806DA8"/>
    <w:rsid w:val="008101CF"/>
    <w:rsid w:val="008107D6"/>
    <w:rsid w:val="008111DF"/>
    <w:rsid w:val="00821FDE"/>
    <w:rsid w:val="008240DB"/>
    <w:rsid w:val="00841645"/>
    <w:rsid w:val="00852EC6"/>
    <w:rsid w:val="00856C35"/>
    <w:rsid w:val="00863CFA"/>
    <w:rsid w:val="00867C02"/>
    <w:rsid w:val="00870864"/>
    <w:rsid w:val="00871876"/>
    <w:rsid w:val="008753A7"/>
    <w:rsid w:val="00881589"/>
    <w:rsid w:val="0088782D"/>
    <w:rsid w:val="008B7081"/>
    <w:rsid w:val="008C24F0"/>
    <w:rsid w:val="008D7A67"/>
    <w:rsid w:val="008F2F8A"/>
    <w:rsid w:val="008F5BCD"/>
    <w:rsid w:val="00902964"/>
    <w:rsid w:val="00904F8C"/>
    <w:rsid w:val="00920507"/>
    <w:rsid w:val="00933455"/>
    <w:rsid w:val="00940F57"/>
    <w:rsid w:val="0094429F"/>
    <w:rsid w:val="0094790F"/>
    <w:rsid w:val="00966B90"/>
    <w:rsid w:val="009737B7"/>
    <w:rsid w:val="009765AE"/>
    <w:rsid w:val="009802C4"/>
    <w:rsid w:val="009976D9"/>
    <w:rsid w:val="00997A3E"/>
    <w:rsid w:val="009A12D5"/>
    <w:rsid w:val="009A4060"/>
    <w:rsid w:val="009A4EA3"/>
    <w:rsid w:val="009A55DC"/>
    <w:rsid w:val="009C220D"/>
    <w:rsid w:val="009D273B"/>
    <w:rsid w:val="009D6BC9"/>
    <w:rsid w:val="00A211B2"/>
    <w:rsid w:val="00A2727E"/>
    <w:rsid w:val="00A323F2"/>
    <w:rsid w:val="00A35524"/>
    <w:rsid w:val="00A60C9E"/>
    <w:rsid w:val="00A653EB"/>
    <w:rsid w:val="00A74F99"/>
    <w:rsid w:val="00A82BA3"/>
    <w:rsid w:val="00A9118F"/>
    <w:rsid w:val="00A94ACC"/>
    <w:rsid w:val="00AA2EA7"/>
    <w:rsid w:val="00AB0506"/>
    <w:rsid w:val="00AD0B86"/>
    <w:rsid w:val="00AE6FA4"/>
    <w:rsid w:val="00B03907"/>
    <w:rsid w:val="00B11811"/>
    <w:rsid w:val="00B26468"/>
    <w:rsid w:val="00B311E1"/>
    <w:rsid w:val="00B4735C"/>
    <w:rsid w:val="00B579DF"/>
    <w:rsid w:val="00B70D5E"/>
    <w:rsid w:val="00B90EC2"/>
    <w:rsid w:val="00B91C07"/>
    <w:rsid w:val="00BA268F"/>
    <w:rsid w:val="00BA6129"/>
    <w:rsid w:val="00BC07E3"/>
    <w:rsid w:val="00BD6E97"/>
    <w:rsid w:val="00C079CA"/>
    <w:rsid w:val="00C11236"/>
    <w:rsid w:val="00C45FDA"/>
    <w:rsid w:val="00C67741"/>
    <w:rsid w:val="00C74647"/>
    <w:rsid w:val="00C76039"/>
    <w:rsid w:val="00C76480"/>
    <w:rsid w:val="00C80AD2"/>
    <w:rsid w:val="00C81BF0"/>
    <w:rsid w:val="00C92A3C"/>
    <w:rsid w:val="00C92FD6"/>
    <w:rsid w:val="00CE0896"/>
    <w:rsid w:val="00CE5DC7"/>
    <w:rsid w:val="00CE7D54"/>
    <w:rsid w:val="00CF3146"/>
    <w:rsid w:val="00D1402E"/>
    <w:rsid w:val="00D14E73"/>
    <w:rsid w:val="00D22A3F"/>
    <w:rsid w:val="00D55AFA"/>
    <w:rsid w:val="00D60E2F"/>
    <w:rsid w:val="00D6155E"/>
    <w:rsid w:val="00D83A19"/>
    <w:rsid w:val="00D86A85"/>
    <w:rsid w:val="00D90A75"/>
    <w:rsid w:val="00DA4514"/>
    <w:rsid w:val="00DC47A2"/>
    <w:rsid w:val="00DD6C7F"/>
    <w:rsid w:val="00DE1551"/>
    <w:rsid w:val="00DE1A09"/>
    <w:rsid w:val="00DE7FB7"/>
    <w:rsid w:val="00E04296"/>
    <w:rsid w:val="00E106E2"/>
    <w:rsid w:val="00E11795"/>
    <w:rsid w:val="00E13714"/>
    <w:rsid w:val="00E20DDA"/>
    <w:rsid w:val="00E32A8B"/>
    <w:rsid w:val="00E35611"/>
    <w:rsid w:val="00E36054"/>
    <w:rsid w:val="00E37E7B"/>
    <w:rsid w:val="00E4003D"/>
    <w:rsid w:val="00E46E04"/>
    <w:rsid w:val="00E50904"/>
    <w:rsid w:val="00E87396"/>
    <w:rsid w:val="00E9283A"/>
    <w:rsid w:val="00E96F6F"/>
    <w:rsid w:val="00EA5DA7"/>
    <w:rsid w:val="00EB478A"/>
    <w:rsid w:val="00EC42A3"/>
    <w:rsid w:val="00EC71E1"/>
    <w:rsid w:val="00EE012E"/>
    <w:rsid w:val="00F259B0"/>
    <w:rsid w:val="00F72863"/>
    <w:rsid w:val="00F83033"/>
    <w:rsid w:val="00F966AA"/>
    <w:rsid w:val="00FB151E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4B9AF"/>
  <w15:docId w15:val="{0F1FB8EB-E175-4648-A01F-5A44D696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2222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56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8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0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cf@lighthouse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ccf@lighthouse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CF-Ma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53324696D7549A333B004586F4F85" ma:contentTypeVersion="12" ma:contentTypeDescription="Create a new document." ma:contentTypeScope="" ma:versionID="4f35b269bb593bfc6d1a719e9d1e48ef">
  <xsd:schema xmlns:xsd="http://www.w3.org/2001/XMLSchema" xmlns:xs="http://www.w3.org/2001/XMLSchema" xmlns:p="http://schemas.microsoft.com/office/2006/metadata/properties" xmlns:ns2="40f5e02c-197e-4e49-b007-904e7e01caf7" xmlns:ns3="651bc364-e036-486d-a8eb-683099a830dc" targetNamespace="http://schemas.microsoft.com/office/2006/metadata/properties" ma:root="true" ma:fieldsID="879494528543de44f0889db73be31dc7" ns2:_="" ns3:_="">
    <xsd:import namespace="40f5e02c-197e-4e49-b007-904e7e01caf7"/>
    <xsd:import namespace="651bc364-e036-486d-a8eb-683099a83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5e02c-197e-4e49-b007-904e7e01c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c364-e036-486d-a8eb-683099a83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FB4C3-4D48-47F1-936D-4F24E8FD4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474C8-96BA-4AF4-A847-CE52B6FEC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6231F8-12A6-40C8-B4AF-995774CC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5e02c-197e-4e49-b007-904e7e01caf7"/>
    <ds:schemaRef ds:uri="651bc364-e036-486d-a8eb-683099a83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58A3DF-E42C-483D-963E-F066AA03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239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CCCF-Main</dc:creator>
  <cp:keywords/>
  <cp:lastModifiedBy>Debbie Jones</cp:lastModifiedBy>
  <cp:revision>63</cp:revision>
  <cp:lastPrinted>2018-04-23T18:05:00Z</cp:lastPrinted>
  <dcterms:created xsi:type="dcterms:W3CDTF">2019-05-20T17:56:00Z</dcterms:created>
  <dcterms:modified xsi:type="dcterms:W3CDTF">2021-06-01T18:13:00Z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0x01010049D53324696D7549A333B004586F4F85</vt:lpwstr>
  </property>
</Properties>
</file>